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2DA" w:rsidRPr="005A52DA" w:rsidRDefault="005A52DA" w:rsidP="005A52DA">
      <w:pPr>
        <w:jc w:val="center"/>
        <w:rPr>
          <w:b/>
          <w:sz w:val="28"/>
          <w:szCs w:val="28"/>
        </w:rPr>
      </w:pPr>
      <w:r w:rsidRPr="005A52DA">
        <w:rPr>
          <w:b/>
          <w:sz w:val="28"/>
          <w:szCs w:val="28"/>
        </w:rPr>
        <w:t>(AGENCY</w:t>
      </w:r>
      <w:r w:rsidR="00F617E8">
        <w:rPr>
          <w:b/>
          <w:sz w:val="28"/>
          <w:szCs w:val="28"/>
        </w:rPr>
        <w:t xml:space="preserve"> NAME</w:t>
      </w:r>
      <w:r w:rsidRPr="005A52DA">
        <w:rPr>
          <w:b/>
          <w:sz w:val="28"/>
          <w:szCs w:val="28"/>
        </w:rPr>
        <w:t>)</w:t>
      </w:r>
    </w:p>
    <w:p w:rsidR="00A9204E" w:rsidRPr="005A52DA" w:rsidRDefault="00F617E8" w:rsidP="005A52DA">
      <w:pPr>
        <w:jc w:val="center"/>
        <w:rPr>
          <w:sz w:val="28"/>
          <w:szCs w:val="28"/>
        </w:rPr>
      </w:pPr>
      <w:r>
        <w:rPr>
          <w:sz w:val="28"/>
          <w:szCs w:val="28"/>
        </w:rPr>
        <w:t>INTERNAL AFFAIRS COMPLAINT FORM</w:t>
      </w:r>
    </w:p>
    <w:p w:rsidR="005A52DA" w:rsidRDefault="005A52DA" w:rsidP="005A52DA">
      <w:pPr>
        <w:rPr>
          <w:rStyle w:val="Strong"/>
          <w:b w:val="0"/>
          <w:bCs w:val="0"/>
          <w:lang w:val="en"/>
        </w:rPr>
      </w:pPr>
    </w:p>
    <w:p w:rsidR="005A52DA" w:rsidRDefault="005A52DA" w:rsidP="005A52DA">
      <w:pPr>
        <w:jc w:val="both"/>
        <w:rPr>
          <w:rStyle w:val="Strong"/>
          <w:b w:val="0"/>
          <w:bCs w:val="0"/>
          <w:lang w:val="en"/>
        </w:rPr>
      </w:pPr>
      <w:r>
        <w:rPr>
          <w:rStyle w:val="Strong"/>
          <w:b w:val="0"/>
          <w:bCs w:val="0"/>
          <w:lang w:val="en"/>
        </w:rPr>
        <w:t>Please submit as much contact information as possible so we may best get back to you for additional information and clarification.  You may submit a complaint anonymously</w:t>
      </w:r>
      <w:r>
        <w:rPr>
          <w:rStyle w:val="Strong"/>
          <w:b w:val="0"/>
          <w:bCs w:val="0"/>
          <w:lang w:val="en"/>
        </w:rPr>
        <w:t>,</w:t>
      </w:r>
      <w:r>
        <w:rPr>
          <w:rStyle w:val="Strong"/>
          <w:b w:val="0"/>
          <w:bCs w:val="0"/>
          <w:lang w:val="en"/>
        </w:rPr>
        <w:t xml:space="preserve"> but that could hamper our ability to investigate this incident.</w:t>
      </w:r>
    </w:p>
    <w:p w:rsidR="005A52DA" w:rsidRDefault="005A52DA" w:rsidP="005A52DA">
      <w:pPr>
        <w:jc w:val="both"/>
        <w:rPr>
          <w:rStyle w:val="Strong"/>
          <w:b w:val="0"/>
          <w:bCs w:val="0"/>
          <w:lang w:val="en"/>
        </w:rPr>
      </w:pPr>
    </w:p>
    <w:p w:rsidR="00F617E8" w:rsidRPr="00F617E8" w:rsidRDefault="00F617E8" w:rsidP="00F617E8">
      <w:pPr>
        <w:rPr>
          <w:rFonts w:eastAsia="Times New Roman" w:cs="Times New Roman"/>
          <w:sz w:val="24"/>
          <w:szCs w:val="24"/>
          <w:lang w:val="en"/>
        </w:rPr>
      </w:pPr>
      <w:r w:rsidRPr="00F617E8">
        <w:rPr>
          <w:rFonts w:eastAsia="Times New Roman" w:cs="Times New Roman"/>
          <w:sz w:val="24"/>
          <w:szCs w:val="24"/>
          <w:lang w:val="en"/>
        </w:rPr>
        <w:t>Your Name</w:t>
      </w:r>
      <w:r>
        <w:rPr>
          <w:rFonts w:eastAsia="Times New Roman" w:cs="Times New Roman"/>
          <w:sz w:val="24"/>
          <w:szCs w:val="24"/>
          <w:lang w:val="en"/>
        </w:rPr>
        <w:tab/>
      </w:r>
      <w:r>
        <w:rPr>
          <w:rFonts w:eastAsia="Times New Roman" w:cs="Times New Roman"/>
          <w:sz w:val="24"/>
          <w:szCs w:val="24"/>
          <w:lang w:val="en"/>
        </w:rPr>
        <w:tab/>
      </w:r>
      <w:r w:rsidRPr="00F617E8">
        <w:rPr>
          <w:rFonts w:eastAsia="Times New Roman" w:cs="Times New Roman"/>
          <w:sz w:val="24"/>
          <w:szCs w:val="24"/>
          <w:lang w:val="en"/>
        </w:rPr>
        <w:t xml:space="preserve"> </w:t>
      </w:r>
      <w:r w:rsidRPr="00F617E8">
        <w:rPr>
          <w:rFonts w:eastAsia="Times New Roman" w:cs="Times New Roman"/>
          <w:sz w:val="24"/>
          <w:szCs w:val="24"/>
          <w:lang w:val="en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79" type="#_x0000_t75" style="width:198.45pt;height:18.15pt" o:ole="">
            <v:imagedata r:id="rId8" o:title=""/>
          </v:shape>
          <w:control r:id="rId9" w:name="DefaultOcxName" w:shapeid="_x0000_i1179"/>
        </w:object>
      </w:r>
    </w:p>
    <w:p w:rsidR="00F617E8" w:rsidRPr="00F617E8" w:rsidRDefault="00F617E8" w:rsidP="00F617E8">
      <w:pPr>
        <w:rPr>
          <w:rFonts w:eastAsia="Times New Roman" w:cs="Times New Roman"/>
          <w:sz w:val="24"/>
          <w:szCs w:val="24"/>
          <w:lang w:val="en"/>
        </w:rPr>
      </w:pPr>
      <w:r w:rsidRPr="00F617E8">
        <w:rPr>
          <w:rFonts w:eastAsia="Times New Roman" w:cs="Times New Roman"/>
          <w:sz w:val="24"/>
          <w:szCs w:val="24"/>
          <w:lang w:val="en"/>
        </w:rPr>
        <w:t>DOB</w:t>
      </w:r>
      <w:r>
        <w:rPr>
          <w:rFonts w:eastAsia="Times New Roman" w:cs="Times New Roman"/>
          <w:sz w:val="24"/>
          <w:szCs w:val="24"/>
          <w:lang w:val="en"/>
        </w:rPr>
        <w:tab/>
      </w:r>
      <w:r>
        <w:rPr>
          <w:rFonts w:eastAsia="Times New Roman" w:cs="Times New Roman"/>
          <w:sz w:val="24"/>
          <w:szCs w:val="24"/>
          <w:lang w:val="en"/>
        </w:rPr>
        <w:tab/>
      </w:r>
      <w:r>
        <w:rPr>
          <w:rFonts w:eastAsia="Times New Roman" w:cs="Times New Roman"/>
          <w:sz w:val="24"/>
          <w:szCs w:val="24"/>
          <w:lang w:val="en"/>
        </w:rPr>
        <w:tab/>
      </w:r>
      <w:r w:rsidRPr="00F617E8">
        <w:rPr>
          <w:rFonts w:eastAsia="Times New Roman" w:cs="Times New Roman"/>
          <w:sz w:val="24"/>
          <w:szCs w:val="24"/>
          <w:lang w:val="en"/>
        </w:rPr>
        <w:t xml:space="preserve"> </w:t>
      </w:r>
      <w:r w:rsidRPr="00F617E8">
        <w:rPr>
          <w:rFonts w:eastAsia="Times New Roman" w:cs="Times New Roman"/>
          <w:sz w:val="24"/>
          <w:szCs w:val="24"/>
          <w:lang w:val="en"/>
        </w:rPr>
        <w:object w:dxaOrig="225" w:dyaOrig="225">
          <v:shape id="_x0000_i1180" type="#_x0000_t75" style="width:198.45pt;height:18.15pt" o:ole="">
            <v:imagedata r:id="rId8" o:title=""/>
          </v:shape>
          <w:control r:id="rId10" w:name="DefaultOcxName1" w:shapeid="_x0000_i1180"/>
        </w:object>
      </w:r>
    </w:p>
    <w:p w:rsidR="00F617E8" w:rsidRPr="00F617E8" w:rsidRDefault="00F617E8" w:rsidP="00F617E8">
      <w:pPr>
        <w:rPr>
          <w:rFonts w:eastAsia="Times New Roman" w:cs="Times New Roman"/>
          <w:sz w:val="24"/>
          <w:szCs w:val="24"/>
          <w:lang w:val="en"/>
        </w:rPr>
      </w:pPr>
      <w:r w:rsidRPr="00F617E8">
        <w:rPr>
          <w:rFonts w:eastAsia="Times New Roman" w:cs="Times New Roman"/>
          <w:sz w:val="24"/>
          <w:szCs w:val="24"/>
          <w:lang w:val="en"/>
        </w:rPr>
        <w:t>Your Address</w:t>
      </w:r>
      <w:r>
        <w:rPr>
          <w:rFonts w:eastAsia="Times New Roman" w:cs="Times New Roman"/>
          <w:sz w:val="24"/>
          <w:szCs w:val="24"/>
          <w:lang w:val="en"/>
        </w:rPr>
        <w:tab/>
      </w:r>
      <w:r>
        <w:rPr>
          <w:rFonts w:eastAsia="Times New Roman" w:cs="Times New Roman"/>
          <w:sz w:val="24"/>
          <w:szCs w:val="24"/>
          <w:lang w:val="en"/>
        </w:rPr>
        <w:tab/>
      </w:r>
      <w:r w:rsidRPr="00F617E8">
        <w:rPr>
          <w:rFonts w:eastAsia="Times New Roman" w:cs="Times New Roman"/>
          <w:sz w:val="24"/>
          <w:szCs w:val="24"/>
          <w:lang w:val="en"/>
        </w:rPr>
        <w:t xml:space="preserve"> </w:t>
      </w:r>
      <w:r w:rsidRPr="00F617E8">
        <w:rPr>
          <w:rFonts w:eastAsia="Times New Roman" w:cs="Times New Roman"/>
          <w:sz w:val="24"/>
          <w:szCs w:val="24"/>
          <w:lang w:val="en"/>
        </w:rPr>
        <w:object w:dxaOrig="225" w:dyaOrig="225">
          <v:shape id="_x0000_i1137" type="#_x0000_t75" style="width:198.45pt;height:18.15pt" o:ole="">
            <v:imagedata r:id="rId8" o:title=""/>
          </v:shape>
          <w:control r:id="rId11" w:name="DefaultOcxName2" w:shapeid="_x0000_i1137"/>
        </w:object>
      </w:r>
    </w:p>
    <w:p w:rsidR="00F617E8" w:rsidRPr="00F617E8" w:rsidRDefault="00F617E8" w:rsidP="00F617E8">
      <w:pPr>
        <w:rPr>
          <w:rFonts w:eastAsia="Times New Roman" w:cs="Times New Roman"/>
          <w:sz w:val="24"/>
          <w:szCs w:val="24"/>
          <w:lang w:val="en"/>
        </w:rPr>
      </w:pPr>
      <w:r w:rsidRPr="00F617E8">
        <w:rPr>
          <w:rFonts w:eastAsia="Times New Roman" w:cs="Times New Roman"/>
          <w:sz w:val="24"/>
          <w:szCs w:val="24"/>
          <w:lang w:val="en"/>
        </w:rPr>
        <w:t>Address 2</w:t>
      </w:r>
      <w:r>
        <w:rPr>
          <w:rFonts w:eastAsia="Times New Roman" w:cs="Times New Roman"/>
          <w:sz w:val="24"/>
          <w:szCs w:val="24"/>
          <w:lang w:val="en"/>
        </w:rPr>
        <w:tab/>
      </w:r>
      <w:r>
        <w:rPr>
          <w:rFonts w:eastAsia="Times New Roman" w:cs="Times New Roman"/>
          <w:sz w:val="24"/>
          <w:szCs w:val="24"/>
          <w:lang w:val="en"/>
        </w:rPr>
        <w:tab/>
      </w:r>
      <w:r w:rsidRPr="00F617E8">
        <w:rPr>
          <w:rFonts w:eastAsia="Times New Roman" w:cs="Times New Roman"/>
          <w:sz w:val="24"/>
          <w:szCs w:val="24"/>
          <w:lang w:val="en"/>
        </w:rPr>
        <w:t xml:space="preserve"> </w:t>
      </w:r>
      <w:r w:rsidRPr="00F617E8">
        <w:rPr>
          <w:rFonts w:eastAsia="Times New Roman" w:cs="Times New Roman"/>
          <w:sz w:val="24"/>
          <w:szCs w:val="24"/>
          <w:lang w:val="en"/>
        </w:rPr>
        <w:object w:dxaOrig="225" w:dyaOrig="225">
          <v:shape id="_x0000_i1136" type="#_x0000_t75" style="width:198.45pt;height:18.15pt" o:ole="">
            <v:imagedata r:id="rId8" o:title=""/>
          </v:shape>
          <w:control r:id="rId12" w:name="DefaultOcxName3" w:shapeid="_x0000_i1136"/>
        </w:object>
      </w:r>
    </w:p>
    <w:p w:rsidR="00F617E8" w:rsidRPr="00F617E8" w:rsidRDefault="00F617E8" w:rsidP="00F617E8">
      <w:pPr>
        <w:rPr>
          <w:rFonts w:eastAsia="Times New Roman" w:cs="Times New Roman"/>
          <w:sz w:val="24"/>
          <w:szCs w:val="24"/>
          <w:lang w:val="en"/>
        </w:rPr>
      </w:pPr>
      <w:r w:rsidRPr="00F617E8">
        <w:rPr>
          <w:rFonts w:eastAsia="Times New Roman" w:cs="Times New Roman"/>
          <w:sz w:val="24"/>
          <w:szCs w:val="24"/>
          <w:lang w:val="en"/>
        </w:rPr>
        <w:t>City</w:t>
      </w:r>
      <w:r>
        <w:rPr>
          <w:rFonts w:eastAsia="Times New Roman" w:cs="Times New Roman"/>
          <w:sz w:val="24"/>
          <w:szCs w:val="24"/>
          <w:lang w:val="en"/>
        </w:rPr>
        <w:t xml:space="preserve"> </w:t>
      </w:r>
      <w:r w:rsidRPr="00F617E8">
        <w:rPr>
          <w:rFonts w:eastAsia="Times New Roman" w:cs="Times New Roman"/>
          <w:sz w:val="24"/>
          <w:szCs w:val="24"/>
          <w:lang w:val="en"/>
        </w:rPr>
        <w:t>/</w:t>
      </w:r>
      <w:r>
        <w:rPr>
          <w:rFonts w:eastAsia="Times New Roman" w:cs="Times New Roman"/>
          <w:sz w:val="24"/>
          <w:szCs w:val="24"/>
          <w:lang w:val="en"/>
        </w:rPr>
        <w:t xml:space="preserve"> </w:t>
      </w:r>
      <w:r w:rsidRPr="00F617E8">
        <w:rPr>
          <w:rFonts w:eastAsia="Times New Roman" w:cs="Times New Roman"/>
          <w:sz w:val="24"/>
          <w:szCs w:val="24"/>
          <w:lang w:val="en"/>
        </w:rPr>
        <w:t>Town</w:t>
      </w:r>
      <w:r>
        <w:rPr>
          <w:rFonts w:eastAsia="Times New Roman" w:cs="Times New Roman"/>
          <w:sz w:val="24"/>
          <w:szCs w:val="24"/>
          <w:lang w:val="en"/>
        </w:rPr>
        <w:tab/>
      </w:r>
      <w:r>
        <w:rPr>
          <w:rFonts w:eastAsia="Times New Roman" w:cs="Times New Roman"/>
          <w:sz w:val="24"/>
          <w:szCs w:val="24"/>
          <w:lang w:val="en"/>
        </w:rPr>
        <w:tab/>
      </w:r>
      <w:r w:rsidRPr="00F617E8">
        <w:rPr>
          <w:rFonts w:eastAsia="Times New Roman" w:cs="Times New Roman"/>
          <w:sz w:val="24"/>
          <w:szCs w:val="24"/>
          <w:lang w:val="en"/>
        </w:rPr>
        <w:t xml:space="preserve"> </w:t>
      </w:r>
      <w:r w:rsidRPr="00F617E8">
        <w:rPr>
          <w:rFonts w:eastAsia="Times New Roman" w:cs="Times New Roman"/>
          <w:sz w:val="24"/>
          <w:szCs w:val="24"/>
          <w:lang w:val="en"/>
        </w:rPr>
        <w:object w:dxaOrig="225" w:dyaOrig="225">
          <v:shape id="_x0000_i1135" type="#_x0000_t75" style="width:198.45pt;height:18.15pt" o:ole="">
            <v:imagedata r:id="rId8" o:title=""/>
          </v:shape>
          <w:control r:id="rId13" w:name="DefaultOcxName4" w:shapeid="_x0000_i1135"/>
        </w:object>
      </w:r>
    </w:p>
    <w:p w:rsidR="00F617E8" w:rsidRPr="00F617E8" w:rsidRDefault="00F617E8" w:rsidP="00F617E8">
      <w:pPr>
        <w:rPr>
          <w:rFonts w:eastAsia="Times New Roman" w:cs="Times New Roman"/>
          <w:sz w:val="24"/>
          <w:szCs w:val="24"/>
          <w:lang w:val="en"/>
        </w:rPr>
      </w:pPr>
      <w:r w:rsidRPr="00F617E8">
        <w:rPr>
          <w:rFonts w:eastAsia="Times New Roman" w:cs="Times New Roman"/>
          <w:sz w:val="24"/>
          <w:szCs w:val="24"/>
          <w:lang w:val="en"/>
        </w:rPr>
        <w:t xml:space="preserve">State </w:t>
      </w:r>
      <w:r>
        <w:rPr>
          <w:rFonts w:eastAsia="Times New Roman" w:cs="Times New Roman"/>
          <w:sz w:val="24"/>
          <w:szCs w:val="24"/>
          <w:lang w:val="en"/>
        </w:rPr>
        <w:tab/>
      </w:r>
      <w:r>
        <w:rPr>
          <w:rFonts w:eastAsia="Times New Roman" w:cs="Times New Roman"/>
          <w:sz w:val="24"/>
          <w:szCs w:val="24"/>
          <w:lang w:val="en"/>
        </w:rPr>
        <w:tab/>
      </w:r>
      <w:r>
        <w:rPr>
          <w:rFonts w:eastAsia="Times New Roman" w:cs="Times New Roman"/>
          <w:sz w:val="24"/>
          <w:szCs w:val="24"/>
          <w:lang w:val="en"/>
        </w:rPr>
        <w:tab/>
        <w:t xml:space="preserve"> </w:t>
      </w:r>
      <w:r w:rsidRPr="00F617E8">
        <w:rPr>
          <w:rFonts w:eastAsia="Times New Roman" w:cs="Times New Roman"/>
          <w:sz w:val="24"/>
          <w:szCs w:val="24"/>
          <w:lang w:val="en"/>
        </w:rPr>
        <w:object w:dxaOrig="225" w:dyaOrig="225">
          <v:shape id="_x0000_i1133" type="#_x0000_t75" style="width:198.45pt;height:18.15pt" o:ole="">
            <v:imagedata r:id="rId8" o:title=""/>
          </v:shape>
          <w:control r:id="rId14" w:name="DefaultOcxName5" w:shapeid="_x0000_i1133"/>
        </w:object>
      </w:r>
    </w:p>
    <w:p w:rsidR="00F617E8" w:rsidRPr="00F617E8" w:rsidRDefault="00F617E8" w:rsidP="00F617E8">
      <w:pPr>
        <w:rPr>
          <w:rFonts w:eastAsia="Times New Roman" w:cs="Times New Roman"/>
          <w:sz w:val="24"/>
          <w:szCs w:val="24"/>
          <w:lang w:val="en"/>
        </w:rPr>
      </w:pPr>
      <w:r w:rsidRPr="00F617E8">
        <w:rPr>
          <w:rFonts w:eastAsia="Times New Roman" w:cs="Times New Roman"/>
          <w:sz w:val="24"/>
          <w:szCs w:val="24"/>
          <w:lang w:val="en"/>
        </w:rPr>
        <w:t>Zip</w:t>
      </w:r>
      <w:r>
        <w:rPr>
          <w:rFonts w:eastAsia="Times New Roman" w:cs="Times New Roman"/>
          <w:sz w:val="24"/>
          <w:szCs w:val="24"/>
          <w:lang w:val="en"/>
        </w:rPr>
        <w:t xml:space="preserve"> </w:t>
      </w:r>
      <w:r w:rsidRPr="00F617E8">
        <w:rPr>
          <w:rFonts w:eastAsia="Times New Roman" w:cs="Times New Roman"/>
          <w:sz w:val="24"/>
          <w:szCs w:val="24"/>
          <w:lang w:val="en"/>
        </w:rPr>
        <w:t>/</w:t>
      </w:r>
      <w:r>
        <w:rPr>
          <w:rFonts w:eastAsia="Times New Roman" w:cs="Times New Roman"/>
          <w:sz w:val="24"/>
          <w:szCs w:val="24"/>
          <w:lang w:val="en"/>
        </w:rPr>
        <w:t xml:space="preserve"> </w:t>
      </w:r>
      <w:r w:rsidRPr="00F617E8">
        <w:rPr>
          <w:rFonts w:eastAsia="Times New Roman" w:cs="Times New Roman"/>
          <w:sz w:val="24"/>
          <w:szCs w:val="24"/>
          <w:lang w:val="en"/>
        </w:rPr>
        <w:t>Postal Code</w:t>
      </w:r>
      <w:r>
        <w:rPr>
          <w:rFonts w:eastAsia="Times New Roman" w:cs="Times New Roman"/>
          <w:sz w:val="24"/>
          <w:szCs w:val="24"/>
          <w:lang w:val="en"/>
        </w:rPr>
        <w:tab/>
      </w:r>
      <w:r w:rsidRPr="00F617E8">
        <w:rPr>
          <w:rFonts w:eastAsia="Times New Roman" w:cs="Times New Roman"/>
          <w:sz w:val="24"/>
          <w:szCs w:val="24"/>
          <w:lang w:val="en"/>
        </w:rPr>
        <w:t xml:space="preserve"> </w:t>
      </w:r>
      <w:r w:rsidRPr="00F617E8">
        <w:rPr>
          <w:rFonts w:eastAsia="Times New Roman" w:cs="Times New Roman"/>
          <w:sz w:val="24"/>
          <w:szCs w:val="24"/>
          <w:lang w:val="en"/>
        </w:rPr>
        <w:object w:dxaOrig="225" w:dyaOrig="225">
          <v:shape id="_x0000_i1181" type="#_x0000_t75" style="width:198.45pt;height:18.15pt" o:ole="">
            <v:imagedata r:id="rId8" o:title=""/>
          </v:shape>
          <w:control r:id="rId15" w:name="DefaultOcxName6" w:shapeid="_x0000_i1181"/>
        </w:object>
      </w:r>
    </w:p>
    <w:p w:rsidR="00F617E8" w:rsidRPr="00F617E8" w:rsidRDefault="00F617E8" w:rsidP="00F617E8">
      <w:pPr>
        <w:rPr>
          <w:rFonts w:eastAsia="Times New Roman" w:cs="Times New Roman"/>
          <w:sz w:val="24"/>
          <w:szCs w:val="24"/>
          <w:lang w:val="en"/>
        </w:rPr>
      </w:pPr>
      <w:r w:rsidRPr="00F617E8">
        <w:rPr>
          <w:rFonts w:eastAsia="Times New Roman" w:cs="Times New Roman"/>
          <w:sz w:val="24"/>
          <w:szCs w:val="24"/>
          <w:lang w:val="en"/>
        </w:rPr>
        <w:t>Country</w:t>
      </w:r>
      <w:r>
        <w:rPr>
          <w:rFonts w:eastAsia="Times New Roman" w:cs="Times New Roman"/>
          <w:sz w:val="24"/>
          <w:szCs w:val="24"/>
          <w:lang w:val="en"/>
        </w:rPr>
        <w:tab/>
      </w:r>
      <w:r>
        <w:rPr>
          <w:rFonts w:eastAsia="Times New Roman" w:cs="Times New Roman"/>
          <w:sz w:val="24"/>
          <w:szCs w:val="24"/>
          <w:lang w:val="en"/>
        </w:rPr>
        <w:tab/>
      </w:r>
      <w:r w:rsidRPr="00F617E8">
        <w:rPr>
          <w:rFonts w:eastAsia="Times New Roman" w:cs="Times New Roman"/>
          <w:sz w:val="24"/>
          <w:szCs w:val="24"/>
          <w:lang w:val="en"/>
        </w:rPr>
        <w:t xml:space="preserve"> </w:t>
      </w:r>
      <w:r w:rsidRPr="00F617E8">
        <w:rPr>
          <w:rFonts w:eastAsia="Times New Roman" w:cs="Times New Roman"/>
          <w:sz w:val="24"/>
          <w:szCs w:val="24"/>
          <w:lang w:val="en"/>
        </w:rPr>
        <w:object w:dxaOrig="225" w:dyaOrig="225">
          <v:shape id="_x0000_i1131" type="#_x0000_t75" style="width:198.45pt;height:18.15pt" o:ole="">
            <v:imagedata r:id="rId8" o:title=""/>
          </v:shape>
          <w:control r:id="rId16" w:name="DefaultOcxName7" w:shapeid="_x0000_i1131"/>
        </w:object>
      </w:r>
    </w:p>
    <w:p w:rsidR="00F617E8" w:rsidRPr="00F617E8" w:rsidRDefault="00F617E8" w:rsidP="00F617E8">
      <w:pPr>
        <w:rPr>
          <w:rFonts w:eastAsia="Times New Roman" w:cs="Times New Roman"/>
          <w:sz w:val="24"/>
          <w:szCs w:val="24"/>
          <w:lang w:val="en"/>
        </w:rPr>
      </w:pPr>
      <w:r w:rsidRPr="00F617E8">
        <w:rPr>
          <w:rFonts w:eastAsia="Times New Roman" w:cs="Times New Roman"/>
          <w:sz w:val="24"/>
          <w:szCs w:val="24"/>
          <w:lang w:val="en"/>
        </w:rPr>
        <w:t>E</w:t>
      </w:r>
      <w:r>
        <w:rPr>
          <w:rFonts w:eastAsia="Times New Roman" w:cs="Times New Roman"/>
          <w:sz w:val="24"/>
          <w:szCs w:val="24"/>
          <w:lang w:val="en"/>
        </w:rPr>
        <w:t>-</w:t>
      </w:r>
      <w:r w:rsidRPr="00F617E8">
        <w:rPr>
          <w:rFonts w:eastAsia="Times New Roman" w:cs="Times New Roman"/>
          <w:sz w:val="24"/>
          <w:szCs w:val="24"/>
          <w:lang w:val="en"/>
        </w:rPr>
        <w:t>mail Address</w:t>
      </w:r>
      <w:r>
        <w:rPr>
          <w:rFonts w:eastAsia="Times New Roman" w:cs="Times New Roman"/>
          <w:sz w:val="24"/>
          <w:szCs w:val="24"/>
          <w:lang w:val="en"/>
        </w:rPr>
        <w:tab/>
      </w:r>
      <w:r w:rsidRPr="00F617E8">
        <w:rPr>
          <w:rFonts w:eastAsia="Times New Roman" w:cs="Times New Roman"/>
          <w:sz w:val="24"/>
          <w:szCs w:val="24"/>
          <w:lang w:val="en"/>
        </w:rPr>
        <w:t xml:space="preserve"> </w:t>
      </w:r>
      <w:r w:rsidRPr="00F617E8">
        <w:rPr>
          <w:rFonts w:eastAsia="Times New Roman" w:cs="Times New Roman"/>
          <w:sz w:val="24"/>
          <w:szCs w:val="24"/>
          <w:lang w:val="en"/>
        </w:rPr>
        <w:object w:dxaOrig="225" w:dyaOrig="225">
          <v:shape id="_x0000_i1130" type="#_x0000_t75" style="width:198.45pt;height:18.15pt" o:ole="">
            <v:imagedata r:id="rId8" o:title=""/>
          </v:shape>
          <w:control r:id="rId17" w:name="DefaultOcxName8" w:shapeid="_x0000_i1130"/>
        </w:object>
      </w:r>
    </w:p>
    <w:p w:rsidR="00F617E8" w:rsidRPr="00F617E8" w:rsidRDefault="00F617E8" w:rsidP="00F617E8">
      <w:pPr>
        <w:rPr>
          <w:rFonts w:eastAsia="Times New Roman" w:cs="Times New Roman"/>
          <w:sz w:val="24"/>
          <w:szCs w:val="24"/>
          <w:lang w:val="en"/>
        </w:rPr>
      </w:pPr>
      <w:r w:rsidRPr="00F617E8">
        <w:rPr>
          <w:rFonts w:eastAsia="Times New Roman" w:cs="Times New Roman"/>
          <w:sz w:val="24"/>
          <w:szCs w:val="24"/>
          <w:lang w:val="en"/>
        </w:rPr>
        <w:t>Phone Number</w:t>
      </w:r>
      <w:r>
        <w:rPr>
          <w:rFonts w:eastAsia="Times New Roman" w:cs="Times New Roman"/>
          <w:sz w:val="24"/>
          <w:szCs w:val="24"/>
          <w:lang w:val="en"/>
        </w:rPr>
        <w:tab/>
      </w:r>
      <w:r w:rsidRPr="00F617E8">
        <w:rPr>
          <w:rFonts w:eastAsia="Times New Roman" w:cs="Times New Roman"/>
          <w:sz w:val="24"/>
          <w:szCs w:val="24"/>
          <w:lang w:val="en"/>
        </w:rPr>
        <w:t xml:space="preserve"> </w:t>
      </w:r>
      <w:r w:rsidRPr="00F617E8">
        <w:rPr>
          <w:rFonts w:eastAsia="Times New Roman" w:cs="Times New Roman"/>
          <w:sz w:val="24"/>
          <w:szCs w:val="24"/>
          <w:lang w:val="en"/>
        </w:rPr>
        <w:object w:dxaOrig="225" w:dyaOrig="225">
          <v:shape id="_x0000_i1129" type="#_x0000_t75" style="width:198.45pt;height:18.15pt" o:ole="">
            <v:imagedata r:id="rId8" o:title=""/>
          </v:shape>
          <w:control r:id="rId18" w:name="DefaultOcxName9" w:shapeid="_x0000_i1129"/>
        </w:object>
      </w:r>
    </w:p>
    <w:p w:rsidR="00F617E8" w:rsidRDefault="00F617E8" w:rsidP="00F617E8">
      <w:pPr>
        <w:spacing w:after="45"/>
        <w:outlineLvl w:val="3"/>
        <w:rPr>
          <w:rFonts w:eastAsia="Times New Roman" w:cs="Times New Roman"/>
          <w:b/>
          <w:bCs/>
          <w:sz w:val="24"/>
          <w:szCs w:val="24"/>
          <w:lang w:val="en"/>
        </w:rPr>
      </w:pPr>
    </w:p>
    <w:p w:rsidR="00F617E8" w:rsidRPr="00F617E8" w:rsidRDefault="00F617E8" w:rsidP="00F617E8">
      <w:pPr>
        <w:spacing w:after="45"/>
        <w:outlineLvl w:val="3"/>
        <w:rPr>
          <w:rFonts w:eastAsia="Times New Roman" w:cs="Times New Roman"/>
          <w:b/>
          <w:bCs/>
          <w:sz w:val="24"/>
          <w:szCs w:val="24"/>
          <w:lang w:val="en"/>
        </w:rPr>
      </w:pPr>
      <w:r w:rsidRPr="00F617E8">
        <w:rPr>
          <w:rFonts w:eastAsia="Times New Roman" w:cs="Times New Roman"/>
          <w:b/>
          <w:bCs/>
          <w:sz w:val="24"/>
          <w:szCs w:val="24"/>
          <w:lang w:val="en"/>
        </w:rPr>
        <w:t xml:space="preserve">Please enter any other contact information which will help us contact you during business hours </w:t>
      </w:r>
    </w:p>
    <w:p w:rsidR="00F617E8" w:rsidRPr="00F617E8" w:rsidRDefault="00F617E8" w:rsidP="00F617E8">
      <w:pPr>
        <w:rPr>
          <w:rFonts w:eastAsia="Times New Roman" w:cs="Times New Roman"/>
          <w:sz w:val="24"/>
          <w:szCs w:val="24"/>
          <w:lang w:val="en"/>
        </w:rPr>
      </w:pPr>
      <w:r w:rsidRPr="00F617E8">
        <w:rPr>
          <w:rFonts w:eastAsia="Times New Roman" w:cs="Times New Roman"/>
          <w:sz w:val="24"/>
          <w:szCs w:val="24"/>
          <w:lang w:val="en"/>
        </w:rPr>
        <w:object w:dxaOrig="225" w:dyaOrig="225">
          <v:shape id="_x0000_i1178" type="#_x0000_t75" style="width:198.45pt;height:18.15pt" o:ole="">
            <v:imagedata r:id="rId8" o:title=""/>
          </v:shape>
          <w:control r:id="rId19" w:name="DefaultOcxName10" w:shapeid="_x0000_i1178"/>
        </w:object>
      </w:r>
    </w:p>
    <w:p w:rsidR="00F617E8" w:rsidRDefault="00F617E8" w:rsidP="00F617E8">
      <w:pPr>
        <w:spacing w:after="45"/>
        <w:outlineLvl w:val="3"/>
        <w:rPr>
          <w:rFonts w:eastAsia="Times New Roman" w:cs="Times New Roman"/>
          <w:b/>
          <w:bCs/>
          <w:sz w:val="24"/>
          <w:szCs w:val="24"/>
          <w:lang w:val="en"/>
        </w:rPr>
      </w:pPr>
    </w:p>
    <w:p w:rsidR="00F617E8" w:rsidRPr="00F617E8" w:rsidRDefault="00F617E8" w:rsidP="00F617E8">
      <w:pPr>
        <w:spacing w:after="45"/>
        <w:outlineLvl w:val="3"/>
        <w:rPr>
          <w:rFonts w:eastAsia="Times New Roman" w:cs="Times New Roman"/>
          <w:b/>
          <w:bCs/>
          <w:sz w:val="24"/>
          <w:szCs w:val="24"/>
          <w:lang w:val="en"/>
        </w:rPr>
      </w:pPr>
      <w:r>
        <w:rPr>
          <w:rFonts w:eastAsia="Times New Roman" w:cs="Times New Roman"/>
          <w:b/>
          <w:bCs/>
          <w:sz w:val="24"/>
          <w:szCs w:val="24"/>
          <w:lang w:val="en"/>
        </w:rPr>
        <w:t>Officer</w:t>
      </w:r>
      <w:r w:rsidRPr="00F617E8">
        <w:rPr>
          <w:rFonts w:eastAsia="Times New Roman" w:cs="Times New Roman"/>
          <w:b/>
          <w:bCs/>
          <w:sz w:val="24"/>
          <w:szCs w:val="24"/>
          <w:lang w:val="en"/>
        </w:rPr>
        <w:t>'s Name (</w:t>
      </w:r>
      <w:r>
        <w:rPr>
          <w:rFonts w:eastAsia="Times New Roman" w:cs="Times New Roman"/>
          <w:b/>
          <w:bCs/>
          <w:sz w:val="24"/>
          <w:szCs w:val="24"/>
          <w:lang w:val="en"/>
        </w:rPr>
        <w:t>member</w:t>
      </w:r>
      <w:r w:rsidRPr="00F617E8">
        <w:rPr>
          <w:rFonts w:eastAsia="Times New Roman" w:cs="Times New Roman"/>
          <w:b/>
          <w:bCs/>
          <w:sz w:val="24"/>
          <w:szCs w:val="24"/>
          <w:lang w:val="en"/>
        </w:rPr>
        <w:t xml:space="preserve"> about whom you are complaining) </w:t>
      </w:r>
    </w:p>
    <w:p w:rsidR="00F617E8" w:rsidRPr="00F617E8" w:rsidRDefault="00F617E8" w:rsidP="00F617E8">
      <w:pPr>
        <w:rPr>
          <w:rFonts w:eastAsia="Times New Roman" w:cs="Times New Roman"/>
          <w:sz w:val="24"/>
          <w:szCs w:val="24"/>
          <w:lang w:val="en"/>
        </w:rPr>
      </w:pPr>
      <w:r w:rsidRPr="00F617E8">
        <w:rPr>
          <w:rFonts w:eastAsia="Times New Roman" w:cs="Times New Roman"/>
          <w:sz w:val="24"/>
          <w:szCs w:val="24"/>
          <w:lang w:val="en"/>
        </w:rPr>
        <w:object w:dxaOrig="225" w:dyaOrig="225">
          <v:shape id="_x0000_i1127" type="#_x0000_t75" style="width:198.45pt;height:18.15pt" o:ole="">
            <v:imagedata r:id="rId8" o:title=""/>
          </v:shape>
          <w:control r:id="rId20" w:name="DefaultOcxName11" w:shapeid="_x0000_i1127"/>
        </w:object>
      </w:r>
    </w:p>
    <w:p w:rsidR="00F617E8" w:rsidRDefault="00F617E8" w:rsidP="00F617E8">
      <w:pPr>
        <w:spacing w:after="45"/>
        <w:outlineLvl w:val="3"/>
        <w:rPr>
          <w:rFonts w:eastAsia="Times New Roman" w:cs="Times New Roman"/>
          <w:b/>
          <w:bCs/>
          <w:sz w:val="24"/>
          <w:szCs w:val="24"/>
          <w:lang w:val="en"/>
        </w:rPr>
      </w:pPr>
    </w:p>
    <w:p w:rsidR="00F617E8" w:rsidRPr="00F617E8" w:rsidRDefault="00F617E8" w:rsidP="00F617E8">
      <w:pPr>
        <w:spacing w:after="45"/>
        <w:outlineLvl w:val="3"/>
        <w:rPr>
          <w:rFonts w:eastAsia="Times New Roman" w:cs="Times New Roman"/>
          <w:b/>
          <w:bCs/>
          <w:sz w:val="24"/>
          <w:szCs w:val="24"/>
          <w:lang w:val="en"/>
        </w:rPr>
      </w:pPr>
      <w:r w:rsidRPr="00F617E8">
        <w:rPr>
          <w:rFonts w:eastAsia="Times New Roman" w:cs="Times New Roman"/>
          <w:b/>
          <w:bCs/>
          <w:sz w:val="24"/>
          <w:szCs w:val="24"/>
          <w:lang w:val="en"/>
        </w:rPr>
        <w:t xml:space="preserve">Location (address/street name/highway name) where the incident occurred </w:t>
      </w:r>
    </w:p>
    <w:p w:rsidR="00F617E8" w:rsidRPr="00F617E8" w:rsidRDefault="00F617E8" w:rsidP="00F617E8">
      <w:pPr>
        <w:rPr>
          <w:rFonts w:eastAsia="Times New Roman" w:cs="Times New Roman"/>
          <w:sz w:val="24"/>
          <w:szCs w:val="24"/>
          <w:lang w:val="en"/>
        </w:rPr>
      </w:pPr>
      <w:r w:rsidRPr="00F617E8">
        <w:rPr>
          <w:rFonts w:eastAsia="Times New Roman" w:cs="Times New Roman"/>
          <w:sz w:val="24"/>
          <w:szCs w:val="24"/>
          <w:lang w:val="en"/>
        </w:rPr>
        <w:object w:dxaOrig="225" w:dyaOrig="225">
          <v:shape id="_x0000_i1126" type="#_x0000_t75" style="width:386.3pt;height:18.15pt" o:ole="">
            <v:imagedata r:id="rId21" o:title=""/>
          </v:shape>
          <w:control r:id="rId22" w:name="DefaultOcxName12" w:shapeid="_x0000_i1126"/>
        </w:object>
      </w:r>
    </w:p>
    <w:p w:rsidR="00F617E8" w:rsidRDefault="00F617E8" w:rsidP="00F617E8">
      <w:pPr>
        <w:spacing w:after="45"/>
        <w:outlineLvl w:val="3"/>
        <w:rPr>
          <w:rFonts w:eastAsia="Times New Roman" w:cs="Times New Roman"/>
          <w:b/>
          <w:bCs/>
          <w:sz w:val="24"/>
          <w:szCs w:val="24"/>
          <w:lang w:val="en"/>
        </w:rPr>
      </w:pPr>
    </w:p>
    <w:p w:rsidR="00F617E8" w:rsidRPr="00F617E8" w:rsidRDefault="00F617E8" w:rsidP="00F617E8">
      <w:pPr>
        <w:spacing w:after="45"/>
        <w:outlineLvl w:val="3"/>
        <w:rPr>
          <w:rFonts w:eastAsia="Times New Roman" w:cs="Times New Roman"/>
          <w:b/>
          <w:bCs/>
          <w:sz w:val="24"/>
          <w:szCs w:val="24"/>
          <w:lang w:val="en"/>
        </w:rPr>
      </w:pPr>
      <w:r w:rsidRPr="00F617E8">
        <w:rPr>
          <w:rFonts w:eastAsia="Times New Roman" w:cs="Times New Roman"/>
          <w:b/>
          <w:bCs/>
          <w:sz w:val="24"/>
          <w:szCs w:val="24"/>
          <w:lang w:val="en"/>
        </w:rPr>
        <w:t xml:space="preserve">Date the incident in question occurred (Please try to be as specific as possible) </w:t>
      </w:r>
    </w:p>
    <w:p w:rsidR="00F617E8" w:rsidRPr="00F617E8" w:rsidRDefault="00F617E8" w:rsidP="00F617E8">
      <w:pPr>
        <w:rPr>
          <w:rFonts w:eastAsia="Times New Roman" w:cs="Times New Roman"/>
          <w:sz w:val="24"/>
          <w:szCs w:val="24"/>
          <w:lang w:val="en"/>
        </w:rPr>
      </w:pPr>
      <w:r w:rsidRPr="00F617E8">
        <w:rPr>
          <w:rFonts w:eastAsia="Times New Roman" w:cs="Times New Roman"/>
          <w:sz w:val="24"/>
          <w:szCs w:val="24"/>
          <w:lang w:val="en"/>
        </w:rPr>
        <w:object w:dxaOrig="225" w:dyaOrig="225">
          <v:shape id="_x0000_i1125" type="#_x0000_t75" style="width:198.45pt;height:18.15pt" o:ole="">
            <v:imagedata r:id="rId8" o:title=""/>
          </v:shape>
          <w:control r:id="rId23" w:name="DefaultOcxName13" w:shapeid="_x0000_i1125"/>
        </w:object>
      </w:r>
    </w:p>
    <w:p w:rsidR="00F617E8" w:rsidRDefault="00F617E8" w:rsidP="00F617E8">
      <w:pPr>
        <w:spacing w:after="45"/>
        <w:outlineLvl w:val="3"/>
        <w:rPr>
          <w:rFonts w:eastAsia="Times New Roman" w:cs="Times New Roman"/>
          <w:b/>
          <w:bCs/>
          <w:sz w:val="24"/>
          <w:szCs w:val="24"/>
          <w:lang w:val="en"/>
        </w:rPr>
      </w:pPr>
    </w:p>
    <w:p w:rsidR="00F617E8" w:rsidRPr="00F617E8" w:rsidRDefault="00F617E8" w:rsidP="00F617E8">
      <w:pPr>
        <w:spacing w:after="45"/>
        <w:outlineLvl w:val="3"/>
        <w:rPr>
          <w:rFonts w:eastAsia="Times New Roman" w:cs="Times New Roman"/>
          <w:b/>
          <w:bCs/>
          <w:sz w:val="24"/>
          <w:szCs w:val="24"/>
          <w:lang w:val="en"/>
        </w:rPr>
      </w:pPr>
      <w:r w:rsidRPr="00F617E8">
        <w:rPr>
          <w:rFonts w:eastAsia="Times New Roman" w:cs="Times New Roman"/>
          <w:b/>
          <w:bCs/>
          <w:sz w:val="24"/>
          <w:szCs w:val="24"/>
          <w:lang w:val="en"/>
        </w:rPr>
        <w:t xml:space="preserve">Time the incident occurred </w:t>
      </w:r>
    </w:p>
    <w:p w:rsidR="00F617E8" w:rsidRPr="00F617E8" w:rsidRDefault="00F617E8" w:rsidP="00F617E8">
      <w:pPr>
        <w:rPr>
          <w:rFonts w:eastAsia="Times New Roman" w:cs="Times New Roman"/>
          <w:sz w:val="24"/>
          <w:szCs w:val="24"/>
          <w:lang w:val="en"/>
        </w:rPr>
      </w:pPr>
      <w:r w:rsidRPr="00F617E8">
        <w:rPr>
          <w:rFonts w:eastAsia="Times New Roman" w:cs="Times New Roman"/>
          <w:sz w:val="24"/>
          <w:szCs w:val="24"/>
          <w:lang w:val="en"/>
        </w:rPr>
        <w:object w:dxaOrig="225" w:dyaOrig="225">
          <v:shape id="_x0000_i1124" type="#_x0000_t75" style="width:198.45pt;height:18.15pt" o:ole="">
            <v:imagedata r:id="rId8" o:title=""/>
          </v:shape>
          <w:control r:id="rId24" w:name="DefaultOcxName14" w:shapeid="_x0000_i1124"/>
        </w:object>
      </w:r>
    </w:p>
    <w:p w:rsidR="00F617E8" w:rsidRDefault="00F617E8" w:rsidP="00F617E8">
      <w:pPr>
        <w:spacing w:after="45"/>
        <w:outlineLvl w:val="3"/>
        <w:rPr>
          <w:rFonts w:eastAsia="Times New Roman" w:cs="Times New Roman"/>
          <w:b/>
          <w:bCs/>
          <w:sz w:val="24"/>
          <w:szCs w:val="24"/>
          <w:lang w:val="en"/>
        </w:rPr>
      </w:pPr>
    </w:p>
    <w:p w:rsidR="00F617E8" w:rsidRDefault="00F617E8" w:rsidP="00F617E8">
      <w:pPr>
        <w:spacing w:after="45"/>
        <w:outlineLvl w:val="3"/>
        <w:rPr>
          <w:rFonts w:eastAsia="Times New Roman" w:cs="Times New Roman"/>
          <w:b/>
          <w:bCs/>
          <w:sz w:val="24"/>
          <w:szCs w:val="24"/>
          <w:lang w:val="en"/>
        </w:rPr>
      </w:pPr>
    </w:p>
    <w:p w:rsidR="00F617E8" w:rsidRDefault="00F617E8" w:rsidP="00F617E8">
      <w:pPr>
        <w:spacing w:after="45"/>
        <w:outlineLvl w:val="3"/>
        <w:rPr>
          <w:rFonts w:eastAsia="Times New Roman" w:cs="Times New Roman"/>
          <w:b/>
          <w:bCs/>
          <w:sz w:val="24"/>
          <w:szCs w:val="24"/>
          <w:lang w:val="en"/>
        </w:rPr>
      </w:pPr>
    </w:p>
    <w:p w:rsidR="00F617E8" w:rsidRPr="00F617E8" w:rsidRDefault="00F617E8" w:rsidP="00F617E8">
      <w:pPr>
        <w:spacing w:after="45"/>
        <w:outlineLvl w:val="3"/>
        <w:rPr>
          <w:rFonts w:eastAsia="Times New Roman" w:cs="Times New Roman"/>
          <w:b/>
          <w:bCs/>
          <w:sz w:val="24"/>
          <w:szCs w:val="24"/>
          <w:lang w:val="en"/>
        </w:rPr>
      </w:pPr>
      <w:r w:rsidRPr="00F617E8">
        <w:rPr>
          <w:rFonts w:eastAsia="Times New Roman" w:cs="Times New Roman"/>
          <w:b/>
          <w:bCs/>
          <w:sz w:val="24"/>
          <w:szCs w:val="24"/>
          <w:lang w:val="en"/>
        </w:rPr>
        <w:t xml:space="preserve">Explain in as much detail as possible what happened </w:t>
      </w:r>
    </w:p>
    <w:p w:rsidR="00F617E8" w:rsidRPr="00F617E8" w:rsidRDefault="00F617E8" w:rsidP="00F617E8">
      <w:pPr>
        <w:rPr>
          <w:rFonts w:eastAsia="Times New Roman" w:cs="Times New Roman"/>
          <w:sz w:val="24"/>
          <w:szCs w:val="24"/>
          <w:lang w:val="en"/>
        </w:rPr>
      </w:pPr>
      <w:r w:rsidRPr="00F617E8">
        <w:rPr>
          <w:rFonts w:eastAsia="Times New Roman" w:cs="Times New Roman"/>
          <w:sz w:val="24"/>
          <w:szCs w:val="24"/>
          <w:lang w:val="en"/>
        </w:rPr>
        <w:object w:dxaOrig="225" w:dyaOrig="225">
          <v:shape id="_x0000_i1206" type="#_x0000_t75" style="width:398.8pt;height:116.45pt" o:ole="">
            <v:imagedata r:id="rId25" o:title=""/>
          </v:shape>
          <w:control r:id="rId26" w:name="DefaultOcxName15" w:shapeid="_x0000_i1206"/>
        </w:object>
      </w:r>
    </w:p>
    <w:p w:rsidR="00F617E8" w:rsidRDefault="00F617E8" w:rsidP="00F617E8">
      <w:pPr>
        <w:spacing w:after="45"/>
        <w:outlineLvl w:val="3"/>
        <w:rPr>
          <w:rFonts w:eastAsia="Times New Roman" w:cs="Times New Roman"/>
          <w:b/>
          <w:bCs/>
          <w:sz w:val="24"/>
          <w:szCs w:val="24"/>
          <w:lang w:val="en"/>
        </w:rPr>
      </w:pPr>
    </w:p>
    <w:p w:rsidR="00F617E8" w:rsidRPr="00F617E8" w:rsidRDefault="00F617E8" w:rsidP="00F617E8">
      <w:pPr>
        <w:spacing w:after="45"/>
        <w:outlineLvl w:val="3"/>
        <w:rPr>
          <w:rFonts w:eastAsia="Times New Roman" w:cs="Times New Roman"/>
          <w:b/>
          <w:bCs/>
          <w:sz w:val="24"/>
          <w:szCs w:val="24"/>
          <w:lang w:val="en"/>
        </w:rPr>
      </w:pPr>
      <w:r w:rsidRPr="00F617E8">
        <w:rPr>
          <w:rFonts w:eastAsia="Times New Roman" w:cs="Times New Roman"/>
          <w:b/>
          <w:bCs/>
          <w:sz w:val="24"/>
          <w:szCs w:val="24"/>
          <w:lang w:val="en"/>
        </w:rPr>
        <w:t xml:space="preserve">Witness Contact Information </w:t>
      </w:r>
    </w:p>
    <w:p w:rsidR="00F617E8" w:rsidRPr="00F617E8" w:rsidRDefault="00F617E8" w:rsidP="00F617E8">
      <w:pPr>
        <w:rPr>
          <w:rFonts w:eastAsia="Times New Roman" w:cs="Times New Roman"/>
          <w:sz w:val="24"/>
          <w:szCs w:val="24"/>
          <w:lang w:val="en"/>
        </w:rPr>
      </w:pPr>
      <w:r w:rsidRPr="00F617E8">
        <w:rPr>
          <w:rFonts w:eastAsia="Times New Roman" w:cs="Times New Roman"/>
          <w:sz w:val="24"/>
          <w:szCs w:val="24"/>
          <w:lang w:val="en"/>
        </w:rPr>
        <w:t>Name</w:t>
      </w:r>
      <w:r w:rsidRPr="00F617E8">
        <w:rPr>
          <w:rFonts w:eastAsia="Times New Roman" w:cs="Times New Roman"/>
          <w:sz w:val="24"/>
          <w:szCs w:val="24"/>
          <w:lang w:val="en"/>
        </w:rPr>
        <w:tab/>
      </w:r>
      <w:r w:rsidRPr="00F617E8">
        <w:rPr>
          <w:rFonts w:eastAsia="Times New Roman" w:cs="Times New Roman"/>
          <w:sz w:val="24"/>
          <w:szCs w:val="24"/>
          <w:lang w:val="en"/>
        </w:rPr>
        <w:tab/>
      </w:r>
      <w:r w:rsidRPr="00F617E8">
        <w:rPr>
          <w:rFonts w:eastAsia="Times New Roman" w:cs="Times New Roman"/>
          <w:sz w:val="24"/>
          <w:szCs w:val="24"/>
          <w:lang w:val="en"/>
        </w:rPr>
        <w:tab/>
        <w:t xml:space="preserve"> </w:t>
      </w:r>
      <w:r w:rsidRPr="00F617E8">
        <w:rPr>
          <w:rFonts w:eastAsia="Times New Roman" w:cs="Times New Roman"/>
          <w:sz w:val="24"/>
          <w:szCs w:val="24"/>
          <w:lang w:val="en"/>
        </w:rPr>
        <w:object w:dxaOrig="225" w:dyaOrig="225">
          <v:shape id="_x0000_i1122" type="#_x0000_t75" style="width:198.45pt;height:18.15pt" o:ole="">
            <v:imagedata r:id="rId8" o:title=""/>
          </v:shape>
          <w:control r:id="rId27" w:name="DefaultOcxName16" w:shapeid="_x0000_i1122"/>
        </w:object>
      </w:r>
    </w:p>
    <w:p w:rsidR="00F617E8" w:rsidRPr="00F617E8" w:rsidRDefault="00F617E8" w:rsidP="00F617E8">
      <w:pPr>
        <w:rPr>
          <w:rFonts w:eastAsia="Times New Roman" w:cs="Times New Roman"/>
          <w:sz w:val="24"/>
          <w:szCs w:val="24"/>
          <w:lang w:val="en"/>
        </w:rPr>
      </w:pPr>
      <w:r w:rsidRPr="00F617E8">
        <w:rPr>
          <w:rFonts w:eastAsia="Times New Roman" w:cs="Times New Roman"/>
          <w:sz w:val="24"/>
          <w:szCs w:val="24"/>
          <w:lang w:val="en"/>
        </w:rPr>
        <w:t>DOB</w:t>
      </w:r>
      <w:r w:rsidRPr="00F617E8">
        <w:rPr>
          <w:rFonts w:eastAsia="Times New Roman" w:cs="Times New Roman"/>
          <w:sz w:val="24"/>
          <w:szCs w:val="24"/>
          <w:lang w:val="en"/>
        </w:rPr>
        <w:tab/>
      </w:r>
      <w:r w:rsidRPr="00F617E8">
        <w:rPr>
          <w:rFonts w:eastAsia="Times New Roman" w:cs="Times New Roman"/>
          <w:sz w:val="24"/>
          <w:szCs w:val="24"/>
          <w:lang w:val="en"/>
        </w:rPr>
        <w:tab/>
      </w:r>
      <w:r w:rsidRPr="00F617E8">
        <w:rPr>
          <w:rFonts w:eastAsia="Times New Roman" w:cs="Times New Roman"/>
          <w:sz w:val="24"/>
          <w:szCs w:val="24"/>
          <w:lang w:val="en"/>
        </w:rPr>
        <w:tab/>
        <w:t xml:space="preserve"> </w:t>
      </w:r>
      <w:r w:rsidRPr="00F617E8">
        <w:rPr>
          <w:rFonts w:eastAsia="Times New Roman" w:cs="Times New Roman"/>
          <w:sz w:val="24"/>
          <w:szCs w:val="24"/>
          <w:lang w:val="en"/>
        </w:rPr>
        <w:object w:dxaOrig="225" w:dyaOrig="225">
          <v:shape id="_x0000_i1121" type="#_x0000_t75" style="width:198.45pt;height:18.15pt" o:ole="">
            <v:imagedata r:id="rId8" o:title=""/>
          </v:shape>
          <w:control r:id="rId28" w:name="DefaultOcxName17" w:shapeid="_x0000_i1121"/>
        </w:object>
      </w:r>
    </w:p>
    <w:p w:rsidR="00F617E8" w:rsidRPr="00F617E8" w:rsidRDefault="00F617E8" w:rsidP="00F617E8">
      <w:pPr>
        <w:rPr>
          <w:rFonts w:eastAsia="Times New Roman" w:cs="Times New Roman"/>
          <w:sz w:val="24"/>
          <w:szCs w:val="24"/>
          <w:lang w:val="en"/>
        </w:rPr>
      </w:pPr>
      <w:r w:rsidRPr="00F617E8">
        <w:rPr>
          <w:rFonts w:eastAsia="Times New Roman" w:cs="Times New Roman"/>
          <w:sz w:val="24"/>
          <w:szCs w:val="24"/>
          <w:lang w:val="en"/>
        </w:rPr>
        <w:t>Company</w:t>
      </w:r>
      <w:r w:rsidRPr="00F617E8">
        <w:rPr>
          <w:rFonts w:eastAsia="Times New Roman" w:cs="Times New Roman"/>
          <w:sz w:val="24"/>
          <w:szCs w:val="24"/>
          <w:lang w:val="en"/>
        </w:rPr>
        <w:tab/>
      </w:r>
      <w:r w:rsidRPr="00F617E8">
        <w:rPr>
          <w:rFonts w:eastAsia="Times New Roman" w:cs="Times New Roman"/>
          <w:sz w:val="24"/>
          <w:szCs w:val="24"/>
          <w:lang w:val="en"/>
        </w:rPr>
        <w:tab/>
        <w:t xml:space="preserve"> </w:t>
      </w:r>
      <w:r w:rsidRPr="00F617E8">
        <w:rPr>
          <w:rFonts w:eastAsia="Times New Roman" w:cs="Times New Roman"/>
          <w:sz w:val="24"/>
          <w:szCs w:val="24"/>
          <w:lang w:val="en"/>
        </w:rPr>
        <w:object w:dxaOrig="225" w:dyaOrig="225">
          <v:shape id="_x0000_i1120" type="#_x0000_t75" style="width:198.45pt;height:18.15pt" o:ole="">
            <v:imagedata r:id="rId8" o:title=""/>
          </v:shape>
          <w:control r:id="rId29" w:name="DefaultOcxName18" w:shapeid="_x0000_i1120"/>
        </w:object>
      </w:r>
    </w:p>
    <w:p w:rsidR="00F617E8" w:rsidRPr="00F617E8" w:rsidRDefault="00F617E8" w:rsidP="00F617E8">
      <w:pPr>
        <w:rPr>
          <w:rFonts w:eastAsia="Times New Roman" w:cs="Times New Roman"/>
          <w:sz w:val="24"/>
          <w:szCs w:val="24"/>
          <w:lang w:val="en"/>
        </w:rPr>
      </w:pPr>
      <w:r w:rsidRPr="00F617E8">
        <w:rPr>
          <w:rFonts w:eastAsia="Times New Roman" w:cs="Times New Roman"/>
          <w:sz w:val="24"/>
          <w:szCs w:val="24"/>
          <w:lang w:val="en"/>
        </w:rPr>
        <w:t>Address</w:t>
      </w:r>
      <w:r w:rsidRPr="00F617E8">
        <w:rPr>
          <w:rFonts w:eastAsia="Times New Roman" w:cs="Times New Roman"/>
          <w:sz w:val="24"/>
          <w:szCs w:val="24"/>
          <w:lang w:val="en"/>
        </w:rPr>
        <w:tab/>
      </w:r>
      <w:r w:rsidRPr="00F617E8">
        <w:rPr>
          <w:rFonts w:eastAsia="Times New Roman" w:cs="Times New Roman"/>
          <w:sz w:val="24"/>
          <w:szCs w:val="24"/>
          <w:lang w:val="en"/>
        </w:rPr>
        <w:tab/>
        <w:t xml:space="preserve"> </w:t>
      </w:r>
      <w:r w:rsidRPr="00F617E8">
        <w:rPr>
          <w:rFonts w:eastAsia="Times New Roman" w:cs="Times New Roman"/>
          <w:sz w:val="24"/>
          <w:szCs w:val="24"/>
          <w:lang w:val="en"/>
        </w:rPr>
        <w:object w:dxaOrig="225" w:dyaOrig="225">
          <v:shape id="_x0000_i1119" type="#_x0000_t75" style="width:198.45pt;height:18.15pt" o:ole="">
            <v:imagedata r:id="rId8" o:title=""/>
          </v:shape>
          <w:control r:id="rId30" w:name="DefaultOcxName19" w:shapeid="_x0000_i1119"/>
        </w:object>
      </w:r>
    </w:p>
    <w:p w:rsidR="00F617E8" w:rsidRPr="00F617E8" w:rsidRDefault="00F617E8" w:rsidP="00F617E8">
      <w:pPr>
        <w:rPr>
          <w:rFonts w:eastAsia="Times New Roman" w:cs="Times New Roman"/>
          <w:sz w:val="24"/>
          <w:szCs w:val="24"/>
          <w:lang w:val="en"/>
        </w:rPr>
      </w:pPr>
      <w:r w:rsidRPr="00F617E8">
        <w:rPr>
          <w:rFonts w:eastAsia="Times New Roman" w:cs="Times New Roman"/>
          <w:sz w:val="24"/>
          <w:szCs w:val="24"/>
          <w:lang w:val="en"/>
        </w:rPr>
        <w:t>Address 2</w:t>
      </w:r>
      <w:r w:rsidRPr="00F617E8">
        <w:rPr>
          <w:rFonts w:eastAsia="Times New Roman" w:cs="Times New Roman"/>
          <w:sz w:val="24"/>
          <w:szCs w:val="24"/>
          <w:lang w:val="en"/>
        </w:rPr>
        <w:tab/>
      </w:r>
      <w:r w:rsidRPr="00F617E8">
        <w:rPr>
          <w:rFonts w:eastAsia="Times New Roman" w:cs="Times New Roman"/>
          <w:sz w:val="24"/>
          <w:szCs w:val="24"/>
          <w:lang w:val="en"/>
        </w:rPr>
        <w:tab/>
        <w:t xml:space="preserve"> </w:t>
      </w:r>
      <w:r w:rsidRPr="00F617E8">
        <w:rPr>
          <w:rFonts w:eastAsia="Times New Roman" w:cs="Times New Roman"/>
          <w:sz w:val="24"/>
          <w:szCs w:val="24"/>
          <w:lang w:val="en"/>
        </w:rPr>
        <w:object w:dxaOrig="225" w:dyaOrig="225">
          <v:shape id="_x0000_i1118" type="#_x0000_t75" style="width:198.45pt;height:18.15pt" o:ole="">
            <v:imagedata r:id="rId8" o:title=""/>
          </v:shape>
          <w:control r:id="rId31" w:name="DefaultOcxName20" w:shapeid="_x0000_i1118"/>
        </w:object>
      </w:r>
    </w:p>
    <w:p w:rsidR="00F617E8" w:rsidRPr="00F617E8" w:rsidRDefault="00F617E8" w:rsidP="00F617E8">
      <w:pPr>
        <w:rPr>
          <w:rFonts w:eastAsia="Times New Roman" w:cs="Times New Roman"/>
          <w:sz w:val="24"/>
          <w:szCs w:val="24"/>
          <w:lang w:val="en"/>
        </w:rPr>
      </w:pPr>
      <w:r w:rsidRPr="00F617E8">
        <w:rPr>
          <w:rFonts w:eastAsia="Times New Roman" w:cs="Times New Roman"/>
          <w:sz w:val="24"/>
          <w:szCs w:val="24"/>
          <w:lang w:val="en"/>
        </w:rPr>
        <w:t>City/Town</w:t>
      </w:r>
      <w:r w:rsidRPr="00F617E8">
        <w:rPr>
          <w:rFonts w:eastAsia="Times New Roman" w:cs="Times New Roman"/>
          <w:sz w:val="24"/>
          <w:szCs w:val="24"/>
          <w:lang w:val="en"/>
        </w:rPr>
        <w:tab/>
      </w:r>
      <w:r w:rsidRPr="00F617E8">
        <w:rPr>
          <w:rFonts w:eastAsia="Times New Roman" w:cs="Times New Roman"/>
          <w:sz w:val="24"/>
          <w:szCs w:val="24"/>
          <w:lang w:val="en"/>
        </w:rPr>
        <w:tab/>
        <w:t xml:space="preserve"> </w:t>
      </w:r>
      <w:r w:rsidRPr="00F617E8">
        <w:rPr>
          <w:rFonts w:eastAsia="Times New Roman" w:cs="Times New Roman"/>
          <w:sz w:val="24"/>
          <w:szCs w:val="24"/>
          <w:lang w:val="en"/>
        </w:rPr>
        <w:object w:dxaOrig="225" w:dyaOrig="225">
          <v:shape id="_x0000_i1117" type="#_x0000_t75" style="width:198.45pt;height:18.15pt" o:ole="">
            <v:imagedata r:id="rId8" o:title=""/>
          </v:shape>
          <w:control r:id="rId32" w:name="DefaultOcxName21" w:shapeid="_x0000_i1117"/>
        </w:object>
      </w:r>
    </w:p>
    <w:p w:rsidR="00F617E8" w:rsidRPr="00F617E8" w:rsidRDefault="00F617E8" w:rsidP="00F617E8">
      <w:pPr>
        <w:rPr>
          <w:rFonts w:eastAsia="Times New Roman" w:cs="Times New Roman"/>
          <w:sz w:val="24"/>
          <w:szCs w:val="24"/>
          <w:lang w:val="en"/>
        </w:rPr>
      </w:pPr>
      <w:r w:rsidRPr="00F617E8">
        <w:rPr>
          <w:rFonts w:eastAsia="Times New Roman" w:cs="Times New Roman"/>
          <w:sz w:val="24"/>
          <w:szCs w:val="24"/>
          <w:lang w:val="en"/>
        </w:rPr>
        <w:t xml:space="preserve">State </w:t>
      </w:r>
      <w:r w:rsidRPr="00F617E8">
        <w:rPr>
          <w:rFonts w:eastAsia="Times New Roman" w:cs="Times New Roman"/>
          <w:sz w:val="24"/>
          <w:szCs w:val="24"/>
          <w:lang w:val="en"/>
        </w:rPr>
        <w:tab/>
      </w:r>
      <w:r w:rsidRPr="00F617E8">
        <w:rPr>
          <w:rFonts w:eastAsia="Times New Roman" w:cs="Times New Roman"/>
          <w:sz w:val="24"/>
          <w:szCs w:val="24"/>
          <w:lang w:val="en"/>
        </w:rPr>
        <w:tab/>
      </w:r>
      <w:r w:rsidRPr="00F617E8">
        <w:rPr>
          <w:rFonts w:eastAsia="Times New Roman" w:cs="Times New Roman"/>
          <w:sz w:val="24"/>
          <w:szCs w:val="24"/>
          <w:lang w:val="en"/>
        </w:rPr>
        <w:tab/>
        <w:t xml:space="preserve"> </w:t>
      </w:r>
      <w:r w:rsidRPr="00F617E8">
        <w:rPr>
          <w:rFonts w:eastAsia="Times New Roman" w:cs="Times New Roman"/>
          <w:sz w:val="24"/>
          <w:szCs w:val="24"/>
          <w:lang w:val="en"/>
        </w:rPr>
        <w:object w:dxaOrig="225" w:dyaOrig="225">
          <v:shape id="_x0000_i1116" type="#_x0000_t75" style="width:198.45pt;height:18.15pt" o:ole="">
            <v:imagedata r:id="rId8" o:title=""/>
          </v:shape>
          <w:control r:id="rId33" w:name="DefaultOcxName22" w:shapeid="_x0000_i1116"/>
        </w:object>
      </w:r>
    </w:p>
    <w:p w:rsidR="00F617E8" w:rsidRPr="00F617E8" w:rsidRDefault="00F617E8" w:rsidP="00F617E8">
      <w:pPr>
        <w:rPr>
          <w:rFonts w:eastAsia="Times New Roman" w:cs="Times New Roman"/>
          <w:sz w:val="24"/>
          <w:szCs w:val="24"/>
          <w:lang w:val="en"/>
        </w:rPr>
      </w:pPr>
      <w:r w:rsidRPr="00F617E8">
        <w:rPr>
          <w:rFonts w:eastAsia="Times New Roman" w:cs="Times New Roman"/>
          <w:sz w:val="24"/>
          <w:szCs w:val="24"/>
          <w:lang w:val="en"/>
        </w:rPr>
        <w:t xml:space="preserve">Zip </w:t>
      </w:r>
      <w:r w:rsidRPr="00F617E8">
        <w:rPr>
          <w:rFonts w:eastAsia="Times New Roman" w:cs="Times New Roman"/>
          <w:sz w:val="24"/>
          <w:szCs w:val="24"/>
          <w:lang w:val="en"/>
        </w:rPr>
        <w:tab/>
      </w:r>
      <w:r w:rsidRPr="00F617E8">
        <w:rPr>
          <w:rFonts w:eastAsia="Times New Roman" w:cs="Times New Roman"/>
          <w:sz w:val="24"/>
          <w:szCs w:val="24"/>
          <w:lang w:val="en"/>
        </w:rPr>
        <w:tab/>
      </w:r>
      <w:r w:rsidRPr="00F617E8">
        <w:rPr>
          <w:rFonts w:eastAsia="Times New Roman" w:cs="Times New Roman"/>
          <w:sz w:val="24"/>
          <w:szCs w:val="24"/>
          <w:lang w:val="en"/>
        </w:rPr>
        <w:tab/>
        <w:t xml:space="preserve"> </w:t>
      </w:r>
      <w:r w:rsidRPr="00F617E8">
        <w:rPr>
          <w:rFonts w:eastAsia="Times New Roman" w:cs="Times New Roman"/>
          <w:sz w:val="24"/>
          <w:szCs w:val="24"/>
          <w:lang w:val="en"/>
        </w:rPr>
        <w:object w:dxaOrig="225" w:dyaOrig="225">
          <v:shape id="_x0000_i1182" type="#_x0000_t75" style="width:198.45pt;height:18.15pt" o:ole="">
            <v:imagedata r:id="rId8" o:title=""/>
          </v:shape>
          <w:control r:id="rId34" w:name="DefaultOcxName23" w:shapeid="_x0000_i1182"/>
        </w:object>
      </w:r>
    </w:p>
    <w:p w:rsidR="00F617E8" w:rsidRPr="00F617E8" w:rsidRDefault="00F617E8" w:rsidP="00F617E8">
      <w:pPr>
        <w:rPr>
          <w:rFonts w:eastAsia="Times New Roman" w:cs="Times New Roman"/>
          <w:sz w:val="24"/>
          <w:szCs w:val="24"/>
          <w:lang w:val="en"/>
        </w:rPr>
      </w:pPr>
      <w:r w:rsidRPr="00F617E8">
        <w:rPr>
          <w:rFonts w:eastAsia="Times New Roman" w:cs="Times New Roman"/>
          <w:sz w:val="24"/>
          <w:szCs w:val="24"/>
          <w:lang w:val="en"/>
        </w:rPr>
        <w:t>Country</w:t>
      </w:r>
      <w:r w:rsidRPr="00F617E8">
        <w:rPr>
          <w:rFonts w:eastAsia="Times New Roman" w:cs="Times New Roman"/>
          <w:sz w:val="24"/>
          <w:szCs w:val="24"/>
          <w:lang w:val="en"/>
        </w:rPr>
        <w:tab/>
      </w:r>
      <w:r w:rsidRPr="00F617E8">
        <w:rPr>
          <w:rFonts w:eastAsia="Times New Roman" w:cs="Times New Roman"/>
          <w:sz w:val="24"/>
          <w:szCs w:val="24"/>
          <w:lang w:val="en"/>
        </w:rPr>
        <w:tab/>
        <w:t xml:space="preserve"> </w:t>
      </w:r>
      <w:r w:rsidRPr="00F617E8">
        <w:rPr>
          <w:rFonts w:eastAsia="Times New Roman" w:cs="Times New Roman"/>
          <w:sz w:val="24"/>
          <w:szCs w:val="24"/>
          <w:lang w:val="en"/>
        </w:rPr>
        <w:object w:dxaOrig="225" w:dyaOrig="225">
          <v:shape id="_x0000_i1114" type="#_x0000_t75" style="width:198.45pt;height:18.15pt" o:ole="">
            <v:imagedata r:id="rId8" o:title=""/>
          </v:shape>
          <w:control r:id="rId35" w:name="DefaultOcxName24" w:shapeid="_x0000_i1114"/>
        </w:object>
      </w:r>
    </w:p>
    <w:p w:rsidR="00F617E8" w:rsidRPr="00F617E8" w:rsidRDefault="00F617E8" w:rsidP="00F617E8">
      <w:pPr>
        <w:rPr>
          <w:rFonts w:eastAsia="Times New Roman" w:cs="Times New Roman"/>
          <w:sz w:val="24"/>
          <w:szCs w:val="24"/>
          <w:lang w:val="en"/>
        </w:rPr>
      </w:pPr>
      <w:r w:rsidRPr="00F617E8">
        <w:rPr>
          <w:rFonts w:eastAsia="Times New Roman" w:cs="Times New Roman"/>
          <w:sz w:val="24"/>
          <w:szCs w:val="24"/>
          <w:lang w:val="en"/>
        </w:rPr>
        <w:t>Email Address</w:t>
      </w:r>
      <w:r w:rsidRPr="00F617E8">
        <w:rPr>
          <w:rFonts w:eastAsia="Times New Roman" w:cs="Times New Roman"/>
          <w:sz w:val="24"/>
          <w:szCs w:val="24"/>
          <w:lang w:val="en"/>
        </w:rPr>
        <w:tab/>
      </w:r>
      <w:r w:rsidRPr="00F617E8">
        <w:rPr>
          <w:rFonts w:eastAsia="Times New Roman" w:cs="Times New Roman"/>
          <w:sz w:val="24"/>
          <w:szCs w:val="24"/>
          <w:lang w:val="en"/>
        </w:rPr>
        <w:tab/>
        <w:t xml:space="preserve"> </w:t>
      </w:r>
      <w:r w:rsidRPr="00F617E8">
        <w:rPr>
          <w:rFonts w:eastAsia="Times New Roman" w:cs="Times New Roman"/>
          <w:sz w:val="24"/>
          <w:szCs w:val="24"/>
          <w:lang w:val="en"/>
        </w:rPr>
        <w:object w:dxaOrig="225" w:dyaOrig="225">
          <v:shape id="_x0000_i1113" type="#_x0000_t75" style="width:198.45pt;height:18.15pt" o:ole="">
            <v:imagedata r:id="rId8" o:title=""/>
          </v:shape>
          <w:control r:id="rId36" w:name="DefaultOcxName25" w:shapeid="_x0000_i1113"/>
        </w:object>
      </w:r>
    </w:p>
    <w:p w:rsidR="00F617E8" w:rsidRPr="00F617E8" w:rsidRDefault="00F617E8" w:rsidP="00F617E8">
      <w:pPr>
        <w:rPr>
          <w:rFonts w:eastAsia="Times New Roman" w:cs="Times New Roman"/>
          <w:sz w:val="24"/>
          <w:szCs w:val="24"/>
          <w:lang w:val="en"/>
        </w:rPr>
      </w:pPr>
      <w:r w:rsidRPr="00F617E8">
        <w:rPr>
          <w:rFonts w:eastAsia="Times New Roman" w:cs="Times New Roman"/>
          <w:sz w:val="24"/>
          <w:szCs w:val="24"/>
          <w:lang w:val="en"/>
        </w:rPr>
        <w:t>Phone Number</w:t>
      </w:r>
      <w:r w:rsidRPr="00F617E8">
        <w:rPr>
          <w:rFonts w:eastAsia="Times New Roman" w:cs="Times New Roman"/>
          <w:sz w:val="24"/>
          <w:szCs w:val="24"/>
          <w:lang w:val="en"/>
        </w:rPr>
        <w:tab/>
      </w:r>
      <w:r>
        <w:rPr>
          <w:rFonts w:eastAsia="Times New Roman" w:cs="Times New Roman"/>
          <w:sz w:val="24"/>
          <w:szCs w:val="24"/>
          <w:lang w:val="en"/>
        </w:rPr>
        <w:t xml:space="preserve"> </w:t>
      </w:r>
      <w:r w:rsidRPr="00F617E8">
        <w:rPr>
          <w:rFonts w:eastAsia="Times New Roman" w:cs="Times New Roman"/>
          <w:sz w:val="24"/>
          <w:szCs w:val="24"/>
          <w:lang w:val="en"/>
        </w:rPr>
        <w:object w:dxaOrig="225" w:dyaOrig="225">
          <v:shape id="_x0000_i1112" type="#_x0000_t75" style="width:198.45pt;height:18.15pt" o:ole="">
            <v:imagedata r:id="rId8" o:title=""/>
          </v:shape>
          <w:control r:id="rId37" w:name="DefaultOcxName26" w:shapeid="_x0000_i1112"/>
        </w:object>
      </w:r>
    </w:p>
    <w:p w:rsidR="00F617E8" w:rsidRPr="00F617E8" w:rsidRDefault="00F617E8" w:rsidP="00F617E8">
      <w:pPr>
        <w:spacing w:after="45"/>
        <w:outlineLvl w:val="3"/>
        <w:rPr>
          <w:rFonts w:eastAsia="Times New Roman" w:cs="Times New Roman"/>
          <w:b/>
          <w:bCs/>
          <w:sz w:val="24"/>
          <w:szCs w:val="24"/>
          <w:lang w:val="en"/>
        </w:rPr>
      </w:pPr>
    </w:p>
    <w:p w:rsidR="00F617E8" w:rsidRPr="00F617E8" w:rsidRDefault="00F617E8" w:rsidP="00F617E8">
      <w:pPr>
        <w:spacing w:after="45"/>
        <w:outlineLvl w:val="3"/>
        <w:rPr>
          <w:rFonts w:eastAsia="Times New Roman" w:cs="Times New Roman"/>
          <w:b/>
          <w:bCs/>
          <w:sz w:val="24"/>
          <w:szCs w:val="24"/>
          <w:lang w:val="en"/>
        </w:rPr>
      </w:pPr>
      <w:r w:rsidRPr="00F617E8">
        <w:rPr>
          <w:rFonts w:eastAsia="Times New Roman" w:cs="Times New Roman"/>
          <w:b/>
          <w:bCs/>
          <w:sz w:val="24"/>
          <w:szCs w:val="24"/>
          <w:lang w:val="en"/>
        </w:rPr>
        <w:t xml:space="preserve">Witness Contact Information </w:t>
      </w:r>
    </w:p>
    <w:p w:rsidR="00F617E8" w:rsidRPr="00F617E8" w:rsidRDefault="00F617E8" w:rsidP="00F617E8">
      <w:pPr>
        <w:rPr>
          <w:rFonts w:eastAsia="Times New Roman" w:cs="Times New Roman"/>
          <w:sz w:val="24"/>
          <w:szCs w:val="24"/>
          <w:lang w:val="en"/>
        </w:rPr>
      </w:pPr>
      <w:r w:rsidRPr="00F617E8">
        <w:rPr>
          <w:rFonts w:eastAsia="Times New Roman" w:cs="Times New Roman"/>
          <w:sz w:val="24"/>
          <w:szCs w:val="24"/>
          <w:lang w:val="en"/>
        </w:rPr>
        <w:t xml:space="preserve">Name </w:t>
      </w:r>
      <w:r w:rsidRPr="00F617E8">
        <w:rPr>
          <w:rFonts w:eastAsia="Times New Roman" w:cs="Times New Roman"/>
          <w:sz w:val="24"/>
          <w:szCs w:val="24"/>
          <w:lang w:val="en"/>
        </w:rPr>
        <w:tab/>
      </w:r>
      <w:r w:rsidRPr="00F617E8">
        <w:rPr>
          <w:rFonts w:eastAsia="Times New Roman" w:cs="Times New Roman"/>
          <w:sz w:val="24"/>
          <w:szCs w:val="24"/>
          <w:lang w:val="en"/>
        </w:rPr>
        <w:tab/>
      </w:r>
      <w:r w:rsidRPr="00F617E8">
        <w:rPr>
          <w:rFonts w:eastAsia="Times New Roman" w:cs="Times New Roman"/>
          <w:sz w:val="24"/>
          <w:szCs w:val="24"/>
          <w:lang w:val="en"/>
        </w:rPr>
        <w:tab/>
        <w:t xml:space="preserve"> </w:t>
      </w:r>
      <w:r w:rsidRPr="00F617E8">
        <w:rPr>
          <w:rFonts w:eastAsia="Times New Roman" w:cs="Times New Roman"/>
          <w:sz w:val="24"/>
          <w:szCs w:val="24"/>
          <w:lang w:val="en"/>
        </w:rPr>
        <w:object w:dxaOrig="225" w:dyaOrig="225">
          <v:shape id="_x0000_i1111" type="#_x0000_t75" style="width:198.45pt;height:18.15pt" o:ole="">
            <v:imagedata r:id="rId8" o:title=""/>
          </v:shape>
          <w:control r:id="rId38" w:name="DefaultOcxName27" w:shapeid="_x0000_i1111"/>
        </w:object>
      </w:r>
    </w:p>
    <w:p w:rsidR="00F617E8" w:rsidRPr="00F617E8" w:rsidRDefault="00F617E8" w:rsidP="00F617E8">
      <w:pPr>
        <w:rPr>
          <w:rFonts w:eastAsia="Times New Roman" w:cs="Times New Roman"/>
          <w:sz w:val="24"/>
          <w:szCs w:val="24"/>
          <w:lang w:val="en"/>
        </w:rPr>
      </w:pPr>
      <w:r w:rsidRPr="00F617E8">
        <w:rPr>
          <w:rFonts w:eastAsia="Times New Roman" w:cs="Times New Roman"/>
          <w:sz w:val="24"/>
          <w:szCs w:val="24"/>
          <w:lang w:val="en"/>
        </w:rPr>
        <w:t>DOB</w:t>
      </w:r>
      <w:r w:rsidRPr="00F617E8">
        <w:rPr>
          <w:rFonts w:eastAsia="Times New Roman" w:cs="Times New Roman"/>
          <w:sz w:val="24"/>
          <w:szCs w:val="24"/>
          <w:lang w:val="en"/>
        </w:rPr>
        <w:tab/>
      </w:r>
      <w:r w:rsidRPr="00F617E8">
        <w:rPr>
          <w:rFonts w:eastAsia="Times New Roman" w:cs="Times New Roman"/>
          <w:sz w:val="24"/>
          <w:szCs w:val="24"/>
          <w:lang w:val="en"/>
        </w:rPr>
        <w:tab/>
      </w:r>
      <w:r w:rsidRPr="00F617E8">
        <w:rPr>
          <w:rFonts w:eastAsia="Times New Roman" w:cs="Times New Roman"/>
          <w:sz w:val="24"/>
          <w:szCs w:val="24"/>
          <w:lang w:val="en"/>
        </w:rPr>
        <w:tab/>
        <w:t xml:space="preserve"> </w:t>
      </w:r>
      <w:r w:rsidRPr="00F617E8">
        <w:rPr>
          <w:rFonts w:eastAsia="Times New Roman" w:cs="Times New Roman"/>
          <w:sz w:val="24"/>
          <w:szCs w:val="24"/>
          <w:lang w:val="en"/>
        </w:rPr>
        <w:object w:dxaOrig="225" w:dyaOrig="225">
          <v:shape id="_x0000_i1183" type="#_x0000_t75" style="width:198.45pt;height:18.15pt" o:ole="">
            <v:imagedata r:id="rId8" o:title=""/>
          </v:shape>
          <w:control r:id="rId39" w:name="DefaultOcxName28" w:shapeid="_x0000_i1183"/>
        </w:object>
      </w:r>
    </w:p>
    <w:p w:rsidR="00F617E8" w:rsidRPr="00F617E8" w:rsidRDefault="00F617E8" w:rsidP="00F617E8">
      <w:pPr>
        <w:rPr>
          <w:rFonts w:eastAsia="Times New Roman" w:cs="Times New Roman"/>
          <w:sz w:val="24"/>
          <w:szCs w:val="24"/>
          <w:lang w:val="en"/>
        </w:rPr>
      </w:pPr>
      <w:r w:rsidRPr="00F617E8">
        <w:rPr>
          <w:rFonts w:eastAsia="Times New Roman" w:cs="Times New Roman"/>
          <w:sz w:val="24"/>
          <w:szCs w:val="24"/>
          <w:lang w:val="en"/>
        </w:rPr>
        <w:t>Company</w:t>
      </w:r>
      <w:r w:rsidRPr="00F617E8">
        <w:rPr>
          <w:rFonts w:eastAsia="Times New Roman" w:cs="Times New Roman"/>
          <w:sz w:val="24"/>
          <w:szCs w:val="24"/>
          <w:lang w:val="en"/>
        </w:rPr>
        <w:tab/>
      </w:r>
      <w:r w:rsidRPr="00F617E8">
        <w:rPr>
          <w:rFonts w:eastAsia="Times New Roman" w:cs="Times New Roman"/>
          <w:sz w:val="24"/>
          <w:szCs w:val="24"/>
          <w:lang w:val="en"/>
        </w:rPr>
        <w:tab/>
        <w:t xml:space="preserve"> </w:t>
      </w:r>
      <w:r w:rsidRPr="00F617E8">
        <w:rPr>
          <w:rFonts w:eastAsia="Times New Roman" w:cs="Times New Roman"/>
          <w:sz w:val="24"/>
          <w:szCs w:val="24"/>
          <w:lang w:val="en"/>
        </w:rPr>
        <w:object w:dxaOrig="225" w:dyaOrig="225">
          <v:shape id="_x0000_i1109" type="#_x0000_t75" style="width:198.45pt;height:18.15pt" o:ole="">
            <v:imagedata r:id="rId8" o:title=""/>
          </v:shape>
          <w:control r:id="rId40" w:name="DefaultOcxName29" w:shapeid="_x0000_i1109"/>
        </w:object>
      </w:r>
    </w:p>
    <w:p w:rsidR="00F617E8" w:rsidRPr="00F617E8" w:rsidRDefault="00F617E8" w:rsidP="00F617E8">
      <w:pPr>
        <w:rPr>
          <w:rFonts w:eastAsia="Times New Roman" w:cs="Times New Roman"/>
          <w:sz w:val="24"/>
          <w:szCs w:val="24"/>
          <w:lang w:val="en"/>
        </w:rPr>
      </w:pPr>
      <w:r w:rsidRPr="00F617E8">
        <w:rPr>
          <w:rFonts w:eastAsia="Times New Roman" w:cs="Times New Roman"/>
          <w:sz w:val="24"/>
          <w:szCs w:val="24"/>
          <w:lang w:val="en"/>
        </w:rPr>
        <w:t xml:space="preserve">Address </w:t>
      </w:r>
      <w:r w:rsidRPr="00F617E8">
        <w:rPr>
          <w:rFonts w:eastAsia="Times New Roman" w:cs="Times New Roman"/>
          <w:sz w:val="24"/>
          <w:szCs w:val="24"/>
          <w:lang w:val="en"/>
        </w:rPr>
        <w:tab/>
      </w:r>
      <w:r w:rsidRPr="00F617E8">
        <w:rPr>
          <w:rFonts w:eastAsia="Times New Roman" w:cs="Times New Roman"/>
          <w:sz w:val="24"/>
          <w:szCs w:val="24"/>
          <w:lang w:val="en"/>
        </w:rPr>
        <w:tab/>
        <w:t xml:space="preserve"> </w:t>
      </w:r>
      <w:r w:rsidRPr="00F617E8">
        <w:rPr>
          <w:rFonts w:eastAsia="Times New Roman" w:cs="Times New Roman"/>
          <w:sz w:val="24"/>
          <w:szCs w:val="24"/>
          <w:lang w:val="en"/>
        </w:rPr>
        <w:object w:dxaOrig="225" w:dyaOrig="225">
          <v:shape id="_x0000_i1108" type="#_x0000_t75" style="width:198.45pt;height:18.15pt" o:ole="">
            <v:imagedata r:id="rId8" o:title=""/>
          </v:shape>
          <w:control r:id="rId41" w:name="DefaultOcxName30" w:shapeid="_x0000_i1108"/>
        </w:object>
      </w:r>
    </w:p>
    <w:p w:rsidR="00F617E8" w:rsidRPr="00F617E8" w:rsidRDefault="00F617E8" w:rsidP="00F617E8">
      <w:pPr>
        <w:rPr>
          <w:rFonts w:eastAsia="Times New Roman" w:cs="Times New Roman"/>
          <w:sz w:val="24"/>
          <w:szCs w:val="24"/>
          <w:lang w:val="en"/>
        </w:rPr>
      </w:pPr>
      <w:r w:rsidRPr="00F617E8">
        <w:rPr>
          <w:rFonts w:eastAsia="Times New Roman" w:cs="Times New Roman"/>
          <w:sz w:val="24"/>
          <w:szCs w:val="24"/>
          <w:lang w:val="en"/>
        </w:rPr>
        <w:t xml:space="preserve">Address 2    </w:t>
      </w:r>
      <w:r w:rsidRPr="00F617E8">
        <w:rPr>
          <w:rFonts w:eastAsia="Times New Roman" w:cs="Times New Roman"/>
          <w:sz w:val="24"/>
          <w:szCs w:val="24"/>
          <w:lang w:val="en"/>
        </w:rPr>
        <w:tab/>
      </w:r>
      <w:r w:rsidRPr="00F617E8">
        <w:rPr>
          <w:rFonts w:eastAsia="Times New Roman" w:cs="Times New Roman"/>
          <w:sz w:val="24"/>
          <w:szCs w:val="24"/>
          <w:lang w:val="en"/>
        </w:rPr>
        <w:tab/>
        <w:t xml:space="preserve"> </w:t>
      </w:r>
      <w:r w:rsidRPr="00F617E8">
        <w:rPr>
          <w:rFonts w:eastAsia="Times New Roman" w:cs="Times New Roman"/>
          <w:sz w:val="24"/>
          <w:szCs w:val="24"/>
          <w:lang w:val="en"/>
        </w:rPr>
        <w:object w:dxaOrig="225" w:dyaOrig="225">
          <v:shape id="_x0000_i1107" type="#_x0000_t75" style="width:198.45pt;height:18.15pt" o:ole="">
            <v:imagedata r:id="rId8" o:title=""/>
          </v:shape>
          <w:control r:id="rId42" w:name="DefaultOcxName31" w:shapeid="_x0000_i1107"/>
        </w:object>
      </w:r>
    </w:p>
    <w:p w:rsidR="00F617E8" w:rsidRPr="00F617E8" w:rsidRDefault="00F617E8" w:rsidP="00F617E8">
      <w:pPr>
        <w:rPr>
          <w:rFonts w:eastAsia="Times New Roman" w:cs="Times New Roman"/>
          <w:sz w:val="24"/>
          <w:szCs w:val="24"/>
          <w:lang w:val="en"/>
        </w:rPr>
      </w:pPr>
      <w:r w:rsidRPr="00F617E8">
        <w:rPr>
          <w:rFonts w:eastAsia="Times New Roman" w:cs="Times New Roman"/>
          <w:sz w:val="24"/>
          <w:szCs w:val="24"/>
          <w:lang w:val="en"/>
        </w:rPr>
        <w:t>City/Town</w:t>
      </w:r>
      <w:r w:rsidRPr="00F617E8">
        <w:rPr>
          <w:rFonts w:eastAsia="Times New Roman" w:cs="Times New Roman"/>
          <w:sz w:val="24"/>
          <w:szCs w:val="24"/>
          <w:lang w:val="en"/>
        </w:rPr>
        <w:tab/>
      </w:r>
      <w:r w:rsidRPr="00F617E8">
        <w:rPr>
          <w:rFonts w:eastAsia="Times New Roman" w:cs="Times New Roman"/>
          <w:sz w:val="24"/>
          <w:szCs w:val="24"/>
          <w:lang w:val="en"/>
        </w:rPr>
        <w:tab/>
        <w:t xml:space="preserve"> </w:t>
      </w:r>
      <w:r w:rsidRPr="00F617E8">
        <w:rPr>
          <w:rFonts w:eastAsia="Times New Roman" w:cs="Times New Roman"/>
          <w:sz w:val="24"/>
          <w:szCs w:val="24"/>
          <w:lang w:val="en"/>
        </w:rPr>
        <w:object w:dxaOrig="225" w:dyaOrig="225">
          <v:shape id="_x0000_i1106" type="#_x0000_t75" style="width:198.45pt;height:18.15pt" o:ole="">
            <v:imagedata r:id="rId8" o:title=""/>
          </v:shape>
          <w:control r:id="rId43" w:name="DefaultOcxName32" w:shapeid="_x0000_i1106"/>
        </w:object>
      </w:r>
    </w:p>
    <w:p w:rsidR="00F617E8" w:rsidRPr="00F617E8" w:rsidRDefault="00F617E8" w:rsidP="00F617E8">
      <w:pPr>
        <w:rPr>
          <w:rFonts w:eastAsia="Times New Roman" w:cs="Times New Roman"/>
          <w:sz w:val="24"/>
          <w:szCs w:val="24"/>
          <w:lang w:val="en"/>
        </w:rPr>
      </w:pPr>
      <w:r w:rsidRPr="00F617E8">
        <w:rPr>
          <w:rFonts w:eastAsia="Times New Roman" w:cs="Times New Roman"/>
          <w:sz w:val="24"/>
          <w:szCs w:val="24"/>
          <w:lang w:val="en"/>
        </w:rPr>
        <w:t xml:space="preserve">State </w:t>
      </w:r>
      <w:r w:rsidRPr="00F617E8">
        <w:rPr>
          <w:rFonts w:eastAsia="Times New Roman" w:cs="Times New Roman"/>
          <w:sz w:val="24"/>
          <w:szCs w:val="24"/>
          <w:lang w:val="en"/>
        </w:rPr>
        <w:tab/>
      </w:r>
      <w:r w:rsidRPr="00F617E8">
        <w:rPr>
          <w:rFonts w:eastAsia="Times New Roman" w:cs="Times New Roman"/>
          <w:sz w:val="24"/>
          <w:szCs w:val="24"/>
          <w:lang w:val="en"/>
        </w:rPr>
        <w:tab/>
      </w:r>
      <w:r w:rsidRPr="00F617E8">
        <w:rPr>
          <w:rFonts w:eastAsia="Times New Roman" w:cs="Times New Roman"/>
          <w:sz w:val="24"/>
          <w:szCs w:val="24"/>
          <w:lang w:val="en"/>
        </w:rPr>
        <w:tab/>
        <w:t xml:space="preserve"> </w:t>
      </w:r>
      <w:r w:rsidRPr="00F617E8">
        <w:rPr>
          <w:rFonts w:eastAsia="Times New Roman" w:cs="Times New Roman"/>
          <w:sz w:val="24"/>
          <w:szCs w:val="24"/>
          <w:lang w:val="en"/>
        </w:rPr>
        <w:object w:dxaOrig="225" w:dyaOrig="225">
          <v:shape id="_x0000_i1105" type="#_x0000_t75" style="width:198.45pt;height:18.15pt" o:ole="">
            <v:imagedata r:id="rId8" o:title=""/>
          </v:shape>
          <w:control r:id="rId44" w:name="DefaultOcxName33" w:shapeid="_x0000_i1105"/>
        </w:object>
      </w:r>
    </w:p>
    <w:p w:rsidR="00F617E8" w:rsidRPr="00F617E8" w:rsidRDefault="00F617E8" w:rsidP="00F617E8">
      <w:pPr>
        <w:rPr>
          <w:rFonts w:eastAsia="Times New Roman" w:cs="Times New Roman"/>
          <w:sz w:val="24"/>
          <w:szCs w:val="24"/>
          <w:lang w:val="en"/>
        </w:rPr>
      </w:pPr>
      <w:r w:rsidRPr="00F617E8">
        <w:rPr>
          <w:rFonts w:eastAsia="Times New Roman" w:cs="Times New Roman"/>
          <w:sz w:val="24"/>
          <w:szCs w:val="24"/>
          <w:lang w:val="en"/>
        </w:rPr>
        <w:t>Zip</w:t>
      </w:r>
      <w:r w:rsidRPr="00F617E8">
        <w:rPr>
          <w:rFonts w:eastAsia="Times New Roman" w:cs="Times New Roman"/>
          <w:sz w:val="24"/>
          <w:szCs w:val="24"/>
          <w:lang w:val="en"/>
        </w:rPr>
        <w:tab/>
      </w:r>
      <w:r w:rsidRPr="00F617E8">
        <w:rPr>
          <w:rFonts w:eastAsia="Times New Roman" w:cs="Times New Roman"/>
          <w:sz w:val="24"/>
          <w:szCs w:val="24"/>
          <w:lang w:val="en"/>
        </w:rPr>
        <w:tab/>
      </w:r>
      <w:r w:rsidRPr="00F617E8">
        <w:rPr>
          <w:rFonts w:eastAsia="Times New Roman" w:cs="Times New Roman"/>
          <w:sz w:val="24"/>
          <w:szCs w:val="24"/>
          <w:lang w:val="en"/>
        </w:rPr>
        <w:tab/>
        <w:t xml:space="preserve"> </w:t>
      </w:r>
      <w:r w:rsidRPr="00F617E8">
        <w:rPr>
          <w:rFonts w:eastAsia="Times New Roman" w:cs="Times New Roman"/>
          <w:sz w:val="24"/>
          <w:szCs w:val="24"/>
          <w:lang w:val="en"/>
        </w:rPr>
        <w:object w:dxaOrig="225" w:dyaOrig="225">
          <v:shape id="_x0000_i1104" type="#_x0000_t75" style="width:198.45pt;height:18.15pt" o:ole="">
            <v:imagedata r:id="rId8" o:title=""/>
          </v:shape>
          <w:control r:id="rId45" w:name="DefaultOcxName34" w:shapeid="_x0000_i1104"/>
        </w:object>
      </w:r>
    </w:p>
    <w:p w:rsidR="00F617E8" w:rsidRPr="00F617E8" w:rsidRDefault="00F617E8" w:rsidP="00F617E8">
      <w:pPr>
        <w:rPr>
          <w:rFonts w:eastAsia="Times New Roman" w:cs="Times New Roman"/>
          <w:sz w:val="24"/>
          <w:szCs w:val="24"/>
          <w:lang w:val="en"/>
        </w:rPr>
      </w:pPr>
      <w:r w:rsidRPr="00F617E8">
        <w:rPr>
          <w:rFonts w:eastAsia="Times New Roman" w:cs="Times New Roman"/>
          <w:sz w:val="24"/>
          <w:szCs w:val="24"/>
          <w:lang w:val="en"/>
        </w:rPr>
        <w:t>Country</w:t>
      </w:r>
      <w:r w:rsidRPr="00F617E8">
        <w:rPr>
          <w:rFonts w:eastAsia="Times New Roman" w:cs="Times New Roman"/>
          <w:sz w:val="24"/>
          <w:szCs w:val="24"/>
          <w:lang w:val="en"/>
        </w:rPr>
        <w:tab/>
      </w:r>
      <w:r w:rsidRPr="00F617E8">
        <w:rPr>
          <w:rFonts w:eastAsia="Times New Roman" w:cs="Times New Roman"/>
          <w:sz w:val="24"/>
          <w:szCs w:val="24"/>
          <w:lang w:val="en"/>
        </w:rPr>
        <w:tab/>
        <w:t xml:space="preserve"> </w:t>
      </w:r>
      <w:r w:rsidRPr="00F617E8">
        <w:rPr>
          <w:rFonts w:eastAsia="Times New Roman" w:cs="Times New Roman"/>
          <w:sz w:val="24"/>
          <w:szCs w:val="24"/>
          <w:lang w:val="en"/>
        </w:rPr>
        <w:object w:dxaOrig="225" w:dyaOrig="225">
          <v:shape id="_x0000_i1103" type="#_x0000_t75" style="width:198.45pt;height:18.15pt" o:ole="">
            <v:imagedata r:id="rId8" o:title=""/>
          </v:shape>
          <w:control r:id="rId46" w:name="DefaultOcxName35" w:shapeid="_x0000_i1103"/>
        </w:object>
      </w:r>
    </w:p>
    <w:p w:rsidR="00F617E8" w:rsidRPr="00F617E8" w:rsidRDefault="00F617E8" w:rsidP="00F617E8">
      <w:pPr>
        <w:rPr>
          <w:rFonts w:eastAsia="Times New Roman" w:cs="Times New Roman"/>
          <w:sz w:val="24"/>
          <w:szCs w:val="24"/>
          <w:lang w:val="en"/>
        </w:rPr>
      </w:pPr>
      <w:r w:rsidRPr="00F617E8">
        <w:rPr>
          <w:rFonts w:eastAsia="Times New Roman" w:cs="Times New Roman"/>
          <w:sz w:val="24"/>
          <w:szCs w:val="24"/>
          <w:lang w:val="en"/>
        </w:rPr>
        <w:t xml:space="preserve">Email Address </w:t>
      </w:r>
      <w:r w:rsidRPr="00F617E8">
        <w:rPr>
          <w:rFonts w:eastAsia="Times New Roman" w:cs="Times New Roman"/>
          <w:sz w:val="24"/>
          <w:szCs w:val="24"/>
          <w:lang w:val="en"/>
        </w:rPr>
        <w:tab/>
      </w:r>
      <w:r w:rsidRPr="00F617E8">
        <w:rPr>
          <w:rFonts w:eastAsia="Times New Roman" w:cs="Times New Roman"/>
          <w:sz w:val="24"/>
          <w:szCs w:val="24"/>
          <w:lang w:val="en"/>
        </w:rPr>
        <w:tab/>
        <w:t xml:space="preserve"> </w:t>
      </w:r>
      <w:r w:rsidRPr="00F617E8">
        <w:rPr>
          <w:rFonts w:eastAsia="Times New Roman" w:cs="Times New Roman"/>
          <w:sz w:val="24"/>
          <w:szCs w:val="24"/>
          <w:lang w:val="en"/>
        </w:rPr>
        <w:object w:dxaOrig="225" w:dyaOrig="225">
          <v:shape id="_x0000_i1102" type="#_x0000_t75" style="width:198.45pt;height:18.15pt" o:ole="">
            <v:imagedata r:id="rId8" o:title=""/>
          </v:shape>
          <w:control r:id="rId47" w:name="DefaultOcxName36" w:shapeid="_x0000_i1102"/>
        </w:object>
      </w:r>
    </w:p>
    <w:p w:rsidR="00F617E8" w:rsidRPr="00F617E8" w:rsidRDefault="00F617E8" w:rsidP="00F617E8">
      <w:pPr>
        <w:rPr>
          <w:rFonts w:eastAsia="Times New Roman" w:cs="Times New Roman"/>
          <w:sz w:val="24"/>
          <w:szCs w:val="24"/>
          <w:lang w:val="en"/>
        </w:rPr>
      </w:pPr>
      <w:r w:rsidRPr="00F617E8">
        <w:rPr>
          <w:rFonts w:eastAsia="Times New Roman" w:cs="Times New Roman"/>
          <w:sz w:val="24"/>
          <w:szCs w:val="24"/>
          <w:lang w:val="en"/>
        </w:rPr>
        <w:t xml:space="preserve">Phone Number </w:t>
      </w:r>
      <w:r>
        <w:rPr>
          <w:rFonts w:eastAsia="Times New Roman" w:cs="Times New Roman"/>
          <w:sz w:val="24"/>
          <w:szCs w:val="24"/>
          <w:lang w:val="en"/>
        </w:rPr>
        <w:tab/>
      </w:r>
      <w:r w:rsidRPr="00F617E8">
        <w:rPr>
          <w:rFonts w:eastAsia="Times New Roman" w:cs="Times New Roman"/>
          <w:sz w:val="24"/>
          <w:szCs w:val="24"/>
          <w:lang w:val="en"/>
        </w:rPr>
        <w:object w:dxaOrig="225" w:dyaOrig="225">
          <v:shape id="_x0000_i1101" type="#_x0000_t75" style="width:198.45pt;height:18.15pt" o:ole="">
            <v:imagedata r:id="rId8" o:title=""/>
          </v:shape>
          <w:control r:id="rId48" w:name="DefaultOcxName37" w:shapeid="_x0000_i1101"/>
        </w:object>
      </w:r>
    </w:p>
    <w:p w:rsidR="00F617E8" w:rsidRDefault="00F617E8" w:rsidP="00F617E8">
      <w:pPr>
        <w:spacing w:after="45"/>
        <w:outlineLvl w:val="3"/>
        <w:rPr>
          <w:rFonts w:eastAsia="Times New Roman" w:cs="Times New Roman"/>
          <w:b/>
          <w:bCs/>
          <w:sz w:val="24"/>
          <w:szCs w:val="24"/>
          <w:lang w:val="en"/>
        </w:rPr>
      </w:pPr>
    </w:p>
    <w:p w:rsidR="00F617E8" w:rsidRPr="00F617E8" w:rsidRDefault="00F617E8" w:rsidP="00F617E8">
      <w:pPr>
        <w:spacing w:after="45"/>
        <w:outlineLvl w:val="3"/>
        <w:rPr>
          <w:rFonts w:eastAsia="Times New Roman" w:cs="Times New Roman"/>
          <w:b/>
          <w:bCs/>
          <w:sz w:val="24"/>
          <w:szCs w:val="24"/>
          <w:lang w:val="en"/>
        </w:rPr>
      </w:pPr>
      <w:r>
        <w:rPr>
          <w:rFonts w:eastAsia="Times New Roman" w:cs="Times New Roman"/>
          <w:b/>
          <w:bCs/>
          <w:sz w:val="24"/>
          <w:szCs w:val="24"/>
          <w:lang w:val="en"/>
        </w:rPr>
        <w:t>Enter any special information or requests you’d like us to be aware of</w:t>
      </w:r>
      <w:bookmarkStart w:id="0" w:name="_GoBack"/>
      <w:bookmarkEnd w:id="0"/>
      <w:r w:rsidRPr="00F617E8">
        <w:rPr>
          <w:rFonts w:eastAsia="Times New Roman" w:cs="Times New Roman"/>
          <w:b/>
          <w:bCs/>
          <w:sz w:val="24"/>
          <w:szCs w:val="24"/>
          <w:lang w:val="en"/>
        </w:rPr>
        <w:t xml:space="preserve"> </w:t>
      </w:r>
    </w:p>
    <w:p w:rsidR="00F617E8" w:rsidRPr="00F617E8" w:rsidRDefault="00F617E8" w:rsidP="00F617E8">
      <w:pPr>
        <w:rPr>
          <w:rFonts w:eastAsia="Times New Roman" w:cs="Times New Roman"/>
          <w:sz w:val="24"/>
          <w:szCs w:val="24"/>
          <w:lang w:val="en"/>
        </w:rPr>
      </w:pPr>
      <w:r w:rsidRPr="00F617E8">
        <w:rPr>
          <w:rFonts w:eastAsia="Times New Roman" w:cs="Times New Roman"/>
          <w:sz w:val="24"/>
          <w:szCs w:val="24"/>
          <w:lang w:val="en"/>
        </w:rPr>
        <w:object w:dxaOrig="225" w:dyaOrig="225">
          <v:shape id="_x0000_i1230" type="#_x0000_t75" style="width:398.8pt;height:116.45pt" o:ole="">
            <v:imagedata r:id="rId49" o:title=""/>
          </v:shape>
          <w:control r:id="rId50" w:name="DefaultOcxName151" w:shapeid="_x0000_i1230"/>
        </w:object>
      </w:r>
    </w:p>
    <w:p w:rsidR="00F617E8" w:rsidRDefault="00F617E8" w:rsidP="00F617E8">
      <w:pPr>
        <w:spacing w:after="45"/>
        <w:outlineLvl w:val="3"/>
        <w:rPr>
          <w:rFonts w:eastAsia="Times New Roman" w:cs="Times New Roman"/>
          <w:b/>
          <w:bCs/>
          <w:sz w:val="24"/>
          <w:szCs w:val="24"/>
          <w:lang w:val="en"/>
        </w:rPr>
      </w:pPr>
    </w:p>
    <w:p w:rsidR="005A52DA" w:rsidRPr="00F617E8" w:rsidRDefault="005A52DA" w:rsidP="005A52DA">
      <w:pPr>
        <w:jc w:val="both"/>
        <w:rPr>
          <w:sz w:val="24"/>
          <w:szCs w:val="24"/>
        </w:rPr>
      </w:pPr>
    </w:p>
    <w:sectPr w:rsidR="005A52DA" w:rsidRPr="00F617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2DA"/>
    <w:rsid w:val="005A52DA"/>
    <w:rsid w:val="00645252"/>
    <w:rsid w:val="006D3D74"/>
    <w:rsid w:val="00A9204E"/>
    <w:rsid w:val="00F6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EFBBF"/>
  <w15:chartTrackingRefBased/>
  <w15:docId w15:val="{958B7203-2D01-4EBD-9504-C82608D64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4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340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0963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7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26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71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449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330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275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526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383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29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075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7303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15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228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304913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9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4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235544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43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2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259315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3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0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53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372460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0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50289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99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35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9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31351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1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0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0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020783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3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03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87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574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485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45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3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427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14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9935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68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38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432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63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222016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3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26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592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296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413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867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44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91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456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458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2347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18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004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6.xml"/><Relationship Id="rId39" Type="http://schemas.openxmlformats.org/officeDocument/2006/relationships/control" Target="activeX/activeX29.xml"/><Relationship Id="rId3" Type="http://schemas.openxmlformats.org/officeDocument/2006/relationships/customXml" Target="../customXml/item3.xml"/><Relationship Id="rId21" Type="http://schemas.openxmlformats.org/officeDocument/2006/relationships/image" Target="media/image2.wmf"/><Relationship Id="rId34" Type="http://schemas.openxmlformats.org/officeDocument/2006/relationships/control" Target="activeX/activeX24.xml"/><Relationship Id="rId42" Type="http://schemas.openxmlformats.org/officeDocument/2006/relationships/control" Target="activeX/activeX32.xml"/><Relationship Id="rId47" Type="http://schemas.openxmlformats.org/officeDocument/2006/relationships/control" Target="activeX/activeX37.xml"/><Relationship Id="rId50" Type="http://schemas.openxmlformats.org/officeDocument/2006/relationships/control" Target="activeX/activeX39.xml"/><Relationship Id="rId7" Type="http://schemas.openxmlformats.org/officeDocument/2006/relationships/webSettings" Target="webSetting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image" Target="media/image3.wmf"/><Relationship Id="rId33" Type="http://schemas.openxmlformats.org/officeDocument/2006/relationships/control" Target="activeX/activeX23.xml"/><Relationship Id="rId38" Type="http://schemas.openxmlformats.org/officeDocument/2006/relationships/control" Target="activeX/activeX28.xml"/><Relationship Id="rId46" Type="http://schemas.openxmlformats.org/officeDocument/2006/relationships/control" Target="activeX/activeX36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19.xml"/><Relationship Id="rId41" Type="http://schemas.openxmlformats.org/officeDocument/2006/relationships/control" Target="activeX/activeX3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3.xml"/><Relationship Id="rId24" Type="http://schemas.openxmlformats.org/officeDocument/2006/relationships/control" Target="activeX/activeX15.xml"/><Relationship Id="rId32" Type="http://schemas.openxmlformats.org/officeDocument/2006/relationships/control" Target="activeX/activeX22.xml"/><Relationship Id="rId37" Type="http://schemas.openxmlformats.org/officeDocument/2006/relationships/control" Target="activeX/activeX27.xml"/><Relationship Id="rId40" Type="http://schemas.openxmlformats.org/officeDocument/2006/relationships/control" Target="activeX/activeX30.xml"/><Relationship Id="rId45" Type="http://schemas.openxmlformats.org/officeDocument/2006/relationships/control" Target="activeX/activeX35.xml"/><Relationship Id="rId5" Type="http://schemas.openxmlformats.org/officeDocument/2006/relationships/styles" Target="styl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4.xml"/><Relationship Id="rId28" Type="http://schemas.openxmlformats.org/officeDocument/2006/relationships/control" Target="activeX/activeX18.xml"/><Relationship Id="rId36" Type="http://schemas.openxmlformats.org/officeDocument/2006/relationships/control" Target="activeX/activeX26.xml"/><Relationship Id="rId49" Type="http://schemas.openxmlformats.org/officeDocument/2006/relationships/image" Target="media/image4.wmf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control" Target="activeX/activeX21.xml"/><Relationship Id="rId44" Type="http://schemas.openxmlformats.org/officeDocument/2006/relationships/control" Target="activeX/activeX34.xml"/><Relationship Id="rId52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3.xml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Relationship Id="rId35" Type="http://schemas.openxmlformats.org/officeDocument/2006/relationships/control" Target="activeX/activeX25.xml"/><Relationship Id="rId43" Type="http://schemas.openxmlformats.org/officeDocument/2006/relationships/control" Target="activeX/activeX33.xml"/><Relationship Id="rId48" Type="http://schemas.openxmlformats.org/officeDocument/2006/relationships/control" Target="activeX/activeX38.xml"/><Relationship Id="rId8" Type="http://schemas.openxmlformats.org/officeDocument/2006/relationships/image" Target="media/image1.wmf"/><Relationship Id="rId51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ew.Bloom\AppData\Roaming\Microsoft\Templates\Single%20spaced%20(blank)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purl.org/dc/terms/"/>
    <ds:schemaRef ds:uri="http://purl.org/dc/elements/1.1/"/>
    <ds:schemaRef ds:uri="4873beb7-5857-4685-be1f-d57550cc96cc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0</TotalTime>
  <Pages>3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Bloom, Drew</dc:creator>
  <cp:keywords/>
  <dc:description/>
  <cp:lastModifiedBy>Bloom, Drew</cp:lastModifiedBy>
  <cp:revision>2</cp:revision>
  <dcterms:created xsi:type="dcterms:W3CDTF">2017-06-20T10:35:00Z</dcterms:created>
  <dcterms:modified xsi:type="dcterms:W3CDTF">2017-06-20T10:35:00Z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